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7CBE" w:rsidRDefault="008E7CBE" w:rsidP="00AA6917"/>
    <w:p w:rsidR="008E7CBE" w:rsidRDefault="00E229BA" w:rsidP="00AA6917">
      <w:pPr>
        <w:pStyle w:val="Title"/>
      </w:pPr>
      <w:r>
        <w:t>Business Plan</w:t>
      </w:r>
    </w:p>
    <w:p w:rsidR="008E7CBE" w:rsidRDefault="008E7CBE" w:rsidP="00AA6917">
      <w:pPr>
        <w:rPr>
          <w:rStyle w:val="Strong"/>
        </w:rPr>
      </w:pPr>
    </w:p>
    <w:p w:rsidR="008E7CBE" w:rsidRDefault="008E7CBE" w:rsidP="00AA6917">
      <w:pPr>
        <w:rPr>
          <w:rStyle w:val="Strong"/>
        </w:rPr>
      </w:pPr>
    </w:p>
    <w:p w:rsidR="008E7CBE" w:rsidRPr="008E7CBE" w:rsidRDefault="008E7CBE" w:rsidP="00AA6917">
      <w:pPr>
        <w:rPr>
          <w:rStyle w:val="Strong"/>
        </w:rPr>
      </w:pPr>
    </w:p>
    <w:p w:rsidR="008E7CBE" w:rsidRPr="004B0C27" w:rsidRDefault="008E7CBE" w:rsidP="00AA6917">
      <w:pPr>
        <w:rPr>
          <w:rStyle w:val="Strong"/>
          <w:sz w:val="56"/>
          <w:highlight w:val="yellow"/>
        </w:rPr>
      </w:pPr>
      <w:r w:rsidRPr="004B0C27">
        <w:rPr>
          <w:rStyle w:val="Strong"/>
          <w:sz w:val="56"/>
          <w:highlight w:val="yellow"/>
        </w:rPr>
        <w:t>Company Name</w:t>
      </w:r>
    </w:p>
    <w:p w:rsidR="008E7CBE" w:rsidRPr="008E7CBE" w:rsidRDefault="008E7CBE" w:rsidP="00AA6917">
      <w:pPr>
        <w:rPr>
          <w:rStyle w:val="Strong"/>
          <w:highlight w:val="yellow"/>
        </w:rPr>
      </w:pPr>
    </w:p>
    <w:p w:rsidR="008E7CBE" w:rsidRPr="004B0C27" w:rsidRDefault="008E7CBE" w:rsidP="00AA6917">
      <w:pPr>
        <w:rPr>
          <w:rStyle w:val="Strong"/>
          <w:sz w:val="40"/>
          <w:highlight w:val="yellow"/>
        </w:rPr>
      </w:pPr>
      <w:r w:rsidRPr="004B0C27">
        <w:rPr>
          <w:rStyle w:val="Strong"/>
          <w:sz w:val="40"/>
          <w:highlight w:val="yellow"/>
        </w:rPr>
        <w:t>Owner Name(s)</w:t>
      </w:r>
    </w:p>
    <w:p w:rsidR="008E7CBE" w:rsidRPr="004B0C27" w:rsidRDefault="008E7CBE" w:rsidP="00AA6917">
      <w:pPr>
        <w:rPr>
          <w:rStyle w:val="Strong"/>
          <w:sz w:val="32"/>
          <w:highlight w:val="yellow"/>
        </w:rPr>
      </w:pPr>
    </w:p>
    <w:p w:rsidR="008E7CBE" w:rsidRPr="004B0C27" w:rsidRDefault="008E7CBE" w:rsidP="00AA6917">
      <w:pPr>
        <w:rPr>
          <w:rStyle w:val="Strong"/>
          <w:sz w:val="40"/>
        </w:rPr>
      </w:pPr>
      <w:r w:rsidRPr="004B0C27">
        <w:rPr>
          <w:rStyle w:val="Strong"/>
          <w:sz w:val="40"/>
          <w:highlight w:val="yellow"/>
        </w:rPr>
        <w:t>Date</w:t>
      </w:r>
    </w:p>
    <w:p w:rsidR="008E7CBE" w:rsidRDefault="008E7CBE" w:rsidP="00AA6917">
      <w:pPr>
        <w:rPr>
          <w:rStyle w:val="Strong"/>
        </w:rPr>
      </w:pPr>
    </w:p>
    <w:p w:rsidR="008E7CBE" w:rsidRDefault="008E7CBE" w:rsidP="00AA6917">
      <w:pPr>
        <w:rPr>
          <w:rStyle w:val="Strong"/>
        </w:rPr>
      </w:pPr>
    </w:p>
    <w:p w:rsidR="008E7CBE" w:rsidRDefault="008E7CBE" w:rsidP="00AA6917">
      <w:pPr>
        <w:rPr>
          <w:rStyle w:val="Strong"/>
        </w:rPr>
      </w:pPr>
    </w:p>
    <w:p w:rsidR="004B0C27" w:rsidRPr="004B0C27" w:rsidRDefault="004B0C27" w:rsidP="00AA6917">
      <w:pPr>
        <w:rPr>
          <w:rStyle w:val="Strong"/>
          <w:sz w:val="32"/>
          <w:highlight w:val="yellow"/>
        </w:rPr>
      </w:pPr>
      <w:r w:rsidRPr="004B0C27">
        <w:rPr>
          <w:rStyle w:val="Strong"/>
          <w:sz w:val="32"/>
          <w:highlight w:val="yellow"/>
        </w:rPr>
        <w:t>Phone Number</w:t>
      </w:r>
    </w:p>
    <w:p w:rsidR="004B0C27" w:rsidRPr="004B0C27" w:rsidRDefault="004B0C27" w:rsidP="00AA6917">
      <w:pPr>
        <w:rPr>
          <w:rStyle w:val="Strong"/>
          <w:sz w:val="32"/>
          <w:highlight w:val="yellow"/>
        </w:rPr>
      </w:pPr>
      <w:r w:rsidRPr="004B0C27">
        <w:rPr>
          <w:rStyle w:val="Strong"/>
          <w:sz w:val="32"/>
          <w:highlight w:val="yellow"/>
        </w:rPr>
        <w:t>Email</w:t>
      </w:r>
    </w:p>
    <w:p w:rsidR="004B0C27" w:rsidRPr="004B0C27" w:rsidRDefault="004B0C27" w:rsidP="00AA6917">
      <w:pPr>
        <w:rPr>
          <w:rStyle w:val="Strong"/>
          <w:sz w:val="32"/>
        </w:rPr>
      </w:pPr>
      <w:r w:rsidRPr="004B0C27">
        <w:rPr>
          <w:rStyle w:val="Strong"/>
          <w:sz w:val="32"/>
          <w:highlight w:val="yellow"/>
        </w:rPr>
        <w:t>Website</w:t>
      </w:r>
    </w:p>
    <w:p w:rsidR="004B0C27" w:rsidRDefault="00B97445" w:rsidP="00AA6917">
      <w:pPr>
        <w:rPr>
          <w:rStyle w:val="Strong"/>
        </w:rPr>
      </w:pPr>
      <w:r w:rsidRPr="00800022">
        <w:rPr>
          <w:noProof/>
        </w:rPr>
        <w:drawing>
          <wp:anchor distT="0" distB="0" distL="114935" distR="114935" simplePos="0" relativeHeight="251656704" behindDoc="1" locked="0" layoutInCell="1" allowOverlap="1">
            <wp:simplePos x="0" y="0"/>
            <wp:positionH relativeFrom="page">
              <wp:posOffset>2694940</wp:posOffset>
            </wp:positionH>
            <wp:positionV relativeFrom="page">
              <wp:posOffset>7787640</wp:posOffset>
            </wp:positionV>
            <wp:extent cx="2440940" cy="1097280"/>
            <wp:effectExtent l="0" t="0" r="0" b="762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0940" cy="1097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B0C27" w:rsidRPr="004B0C27" w:rsidRDefault="004B0C27" w:rsidP="00AA6917">
      <w:pPr>
        <w:rPr>
          <w:rStyle w:val="Strong"/>
          <w:sz w:val="36"/>
        </w:rPr>
        <w:sectPr w:rsidR="004B0C27" w:rsidRPr="004B0C27" w:rsidSect="008E7CBE">
          <w:footerReference w:type="default" r:id="rId9"/>
          <w:headerReference w:type="first" r:id="rId10"/>
          <w:footerReference w:type="first" r:id="rId11"/>
          <w:footnotePr>
            <w:pos w:val="beneathText"/>
          </w:footnotePr>
          <w:pgSz w:w="12240" w:h="15840"/>
          <w:pgMar w:top="1572" w:right="1440" w:bottom="1572" w:left="1440" w:header="1984" w:footer="680" w:gutter="0"/>
          <w:cols w:space="720"/>
          <w:titlePg/>
          <w:docGrid w:linePitch="360"/>
        </w:sectPr>
      </w:pPr>
    </w:p>
    <w:p w:rsidR="00461D57" w:rsidRPr="008E7CBE" w:rsidRDefault="00461D57" w:rsidP="00AA6917">
      <w:pPr>
        <w:pStyle w:val="Heading1"/>
      </w:pPr>
      <w:r w:rsidRPr="008E7CBE">
        <w:rPr>
          <w:highlight w:val="lightGray"/>
        </w:rPr>
        <w:lastRenderedPageBreak/>
        <w:t>INTRODUCTION</w:t>
      </w:r>
    </w:p>
    <w:p w:rsidR="00673DAE" w:rsidRPr="00800022" w:rsidRDefault="00673DAE" w:rsidP="00AA6917"/>
    <w:p w:rsidR="002417FD" w:rsidRPr="00017E50" w:rsidRDefault="002417FD" w:rsidP="00AA6917">
      <w:r w:rsidRPr="00017E50">
        <w:t>This interactive business plan will help to simplify the process for you.  Take a few hours, read the prompts and fill i</w:t>
      </w:r>
      <w:r w:rsidR="00FA68EB" w:rsidRPr="00017E50">
        <w:t xml:space="preserve">n the information that you already know. </w:t>
      </w:r>
      <w:r w:rsidR="009F6839" w:rsidRPr="00017E50">
        <w:t>This template also includes web-</w:t>
      </w:r>
      <w:r w:rsidRPr="00017E50">
        <w:t>lin</w:t>
      </w:r>
      <w:r w:rsidR="00800022" w:rsidRPr="00017E50">
        <w:t xml:space="preserve">ks for you to </w:t>
      </w:r>
      <w:r w:rsidR="009F6839" w:rsidRPr="00017E50">
        <w:t>complete</w:t>
      </w:r>
      <w:r w:rsidR="00800022" w:rsidRPr="00017E50">
        <w:t xml:space="preserve"> </w:t>
      </w:r>
      <w:r w:rsidR="009F6839" w:rsidRPr="00017E50">
        <w:t>most of your</w:t>
      </w:r>
      <w:r w:rsidR="00800022" w:rsidRPr="00017E50">
        <w:t xml:space="preserve"> research</w:t>
      </w:r>
      <w:r w:rsidRPr="00017E50">
        <w:t xml:space="preserve">.  </w:t>
      </w:r>
      <w:r w:rsidR="00275682" w:rsidRPr="00017E50">
        <w:t>We cannot emphasize</w:t>
      </w:r>
      <w:r w:rsidRPr="00017E50">
        <w:t xml:space="preserve"> e</w:t>
      </w:r>
      <w:r w:rsidR="00800022" w:rsidRPr="00017E50">
        <w:t xml:space="preserve">nough that you need to put </w:t>
      </w:r>
      <w:r w:rsidRPr="00017E50">
        <w:t xml:space="preserve">time into researching your industry, </w:t>
      </w:r>
      <w:r w:rsidR="00275682" w:rsidRPr="00017E50">
        <w:t xml:space="preserve">your </w:t>
      </w:r>
      <w:r w:rsidRPr="00017E50">
        <w:t>target market (customers) and your competition.</w:t>
      </w:r>
      <w:r w:rsidR="009F6839" w:rsidRPr="00017E50">
        <w:t xml:space="preserve"> Tell us about your business and about you.  You want your business to be successful and so do we.</w:t>
      </w:r>
    </w:p>
    <w:p w:rsidR="00E86BD0" w:rsidRPr="00017E50" w:rsidRDefault="00E86BD0" w:rsidP="00AA6917"/>
    <w:p w:rsidR="00E86BD0" w:rsidRPr="00017E50" w:rsidRDefault="00E86BD0" w:rsidP="00AA6917">
      <w:r w:rsidRPr="00017E50">
        <w:t xml:space="preserve">Assume the reader knows nothing about you, your business or you industry.  Include enough information that they will understand what you do.  </w:t>
      </w:r>
    </w:p>
    <w:p w:rsidR="00000B86" w:rsidRPr="00017E50" w:rsidRDefault="00000B86" w:rsidP="00AA6917"/>
    <w:p w:rsidR="00673DAE" w:rsidRPr="00017E50" w:rsidRDefault="00673DAE" w:rsidP="00AA6917">
      <w:r w:rsidRPr="00017E50">
        <w:t>Why write a business plan?</w:t>
      </w:r>
    </w:p>
    <w:p w:rsidR="00673DAE" w:rsidRPr="00017E50" w:rsidRDefault="00673DAE" w:rsidP="00A738BF">
      <w:pPr>
        <w:pStyle w:val="ListParagraph"/>
        <w:numPr>
          <w:ilvl w:val="0"/>
          <w:numId w:val="3"/>
        </w:numPr>
      </w:pPr>
      <w:r w:rsidRPr="00017E50">
        <w:t>To test the feasibility of your business idea</w:t>
      </w:r>
    </w:p>
    <w:p w:rsidR="00673DAE" w:rsidRPr="00017E50" w:rsidRDefault="00673DAE" w:rsidP="00A738BF">
      <w:pPr>
        <w:pStyle w:val="ListParagraph"/>
        <w:numPr>
          <w:ilvl w:val="0"/>
          <w:numId w:val="3"/>
        </w:numPr>
      </w:pPr>
      <w:r w:rsidRPr="00017E50">
        <w:t>To give your business the best chance of success</w:t>
      </w:r>
    </w:p>
    <w:p w:rsidR="00673DAE" w:rsidRPr="00017E50" w:rsidRDefault="00673DAE" w:rsidP="00A738BF">
      <w:pPr>
        <w:pStyle w:val="ListParagraph"/>
        <w:numPr>
          <w:ilvl w:val="0"/>
          <w:numId w:val="3"/>
        </w:numPr>
      </w:pPr>
      <w:r w:rsidRPr="00017E50">
        <w:t>To make</w:t>
      </w:r>
      <w:r w:rsidR="009F6839" w:rsidRPr="00017E50">
        <w:t xml:space="preserve"> ongoing</w:t>
      </w:r>
      <w:r w:rsidRPr="00017E50">
        <w:t xml:space="preserve"> business planning manageable and effective</w:t>
      </w:r>
    </w:p>
    <w:p w:rsidR="009F6839" w:rsidRPr="00017E50" w:rsidRDefault="009F6839" w:rsidP="00A738BF">
      <w:pPr>
        <w:pStyle w:val="ListParagraph"/>
        <w:numPr>
          <w:ilvl w:val="0"/>
          <w:numId w:val="3"/>
        </w:numPr>
      </w:pPr>
      <w:r w:rsidRPr="00017E50">
        <w:t>To secure funding</w:t>
      </w:r>
    </w:p>
    <w:p w:rsidR="00800022" w:rsidRPr="00017E50" w:rsidRDefault="00800022" w:rsidP="00AA6917"/>
    <w:p w:rsidR="00F72B9A" w:rsidRPr="00017E50" w:rsidRDefault="00673DAE" w:rsidP="00AA6917">
      <w:r w:rsidRPr="00017E50">
        <w:t xml:space="preserve">Think of a business plan as a blueprint for your business.  </w:t>
      </w:r>
    </w:p>
    <w:p w:rsidR="000A1698" w:rsidRPr="00017E50" w:rsidRDefault="000A1698" w:rsidP="00AA6917">
      <w:r w:rsidRPr="00017E50">
        <w:t>You know you have the skill set, but</w:t>
      </w:r>
      <w:r w:rsidR="009F6839" w:rsidRPr="00017E50">
        <w:t xml:space="preserve"> there is a long way to go</w:t>
      </w:r>
      <w:r w:rsidRPr="00017E50">
        <w:t xml:space="preserve"> and by knowing which steps to take first and what </w:t>
      </w:r>
      <w:r w:rsidR="009F6839" w:rsidRPr="00017E50">
        <w:t>requirements</w:t>
      </w:r>
      <w:r w:rsidRPr="00017E50">
        <w:t xml:space="preserve"> you have to </w:t>
      </w:r>
      <w:r w:rsidR="009F6839" w:rsidRPr="00017E50">
        <w:t>satisfy</w:t>
      </w:r>
      <w:r w:rsidRPr="00017E50">
        <w:t xml:space="preserve"> from the get-go</w:t>
      </w:r>
      <w:r w:rsidR="00275682" w:rsidRPr="00017E50">
        <w:t>,</w:t>
      </w:r>
      <w:r w:rsidRPr="00017E50">
        <w:t xml:space="preserve"> you will build strong foundations that will benefit you long term.</w:t>
      </w:r>
    </w:p>
    <w:p w:rsidR="000D136B" w:rsidRPr="00017E50" w:rsidRDefault="000D136B" w:rsidP="00AA6917"/>
    <w:p w:rsidR="00F30EB3" w:rsidRPr="00017E50" w:rsidRDefault="00800022" w:rsidP="00AA6917">
      <w:r w:rsidRPr="00017E50">
        <w:t xml:space="preserve">Business Link is a great resource when starting a business. </w:t>
      </w:r>
      <w:r w:rsidR="00275682" w:rsidRPr="00017E50">
        <w:t xml:space="preserve">Check out this link for a </w:t>
      </w:r>
      <w:r w:rsidRPr="00017E50">
        <w:t xml:space="preserve">business start-up checklist.  </w:t>
      </w:r>
    </w:p>
    <w:p w:rsidR="00F30EB3" w:rsidRPr="00800022" w:rsidRDefault="008411B8" w:rsidP="00AA6917">
      <w:pPr>
        <w:rPr>
          <w:b/>
        </w:rPr>
      </w:pPr>
      <w:hyperlink r:id="rId12" w:history="1">
        <w:r w:rsidR="00F30EB3" w:rsidRPr="00800022">
          <w:rPr>
            <w:rStyle w:val="Hyperlink"/>
          </w:rPr>
          <w:t>https://businesslink.ca/starting-a-business/startup-checklist/</w:t>
        </w:r>
      </w:hyperlink>
    </w:p>
    <w:p w:rsidR="00800022" w:rsidRDefault="00800022" w:rsidP="00AA6917"/>
    <w:p w:rsidR="000D136B" w:rsidRPr="00B97445" w:rsidRDefault="00EC6E47" w:rsidP="00AA6917">
      <w:pPr>
        <w:pStyle w:val="Heading1"/>
      </w:pPr>
      <w:r w:rsidRPr="00800022">
        <w:rPr>
          <w:highlight w:val="lightGray"/>
        </w:rPr>
        <w:br w:type="page"/>
      </w:r>
      <w:bookmarkStart w:id="0" w:name="_Toc270682175"/>
      <w:r w:rsidR="000D136B" w:rsidRPr="00B97445">
        <w:rPr>
          <w:highlight w:val="lightGray"/>
        </w:rPr>
        <w:lastRenderedPageBreak/>
        <w:t>EXECUTIVE SUMMARY</w:t>
      </w:r>
      <w:bookmarkEnd w:id="0"/>
    </w:p>
    <w:p w:rsidR="00B44433" w:rsidRPr="00800022" w:rsidRDefault="000D136B" w:rsidP="00AA6917">
      <w:pPr>
        <w:pStyle w:val="BodyText"/>
        <w:rPr>
          <w:rStyle w:val="Emphasis"/>
          <w:color w:val="2E74B5" w:themeColor="accent1" w:themeShade="BF"/>
        </w:rPr>
      </w:pPr>
      <w:r w:rsidRPr="00800022">
        <w:rPr>
          <w:rStyle w:val="Emphasis"/>
          <w:color w:val="2E74B5" w:themeColor="accent1" w:themeShade="BF"/>
          <w:highlight w:val="yellow"/>
        </w:rPr>
        <w:t>Although this is the first page of the Business Plan it is the last page to be completed.</w:t>
      </w:r>
      <w:r w:rsidRPr="00800022">
        <w:rPr>
          <w:rStyle w:val="Emphasis"/>
          <w:color w:val="2E74B5" w:themeColor="accent1" w:themeShade="BF"/>
        </w:rPr>
        <w:t xml:space="preserve">  </w:t>
      </w:r>
    </w:p>
    <w:p w:rsidR="00B44433" w:rsidRPr="00800022" w:rsidRDefault="00B44433" w:rsidP="00AA6917">
      <w:pPr>
        <w:pStyle w:val="BodyText"/>
        <w:rPr>
          <w:rStyle w:val="Emphasis"/>
          <w:color w:val="2E74B5" w:themeColor="accent1" w:themeShade="BF"/>
        </w:rPr>
      </w:pPr>
      <w:r w:rsidRPr="00800022">
        <w:rPr>
          <w:rStyle w:val="Emphasis"/>
          <w:color w:val="2E74B5" w:themeColor="accent1" w:themeShade="BF"/>
        </w:rPr>
        <w:t xml:space="preserve">This section should </w:t>
      </w:r>
      <w:r w:rsidR="00905EF8" w:rsidRPr="00800022">
        <w:rPr>
          <w:rStyle w:val="Emphasis"/>
          <w:color w:val="2E74B5" w:themeColor="accent1" w:themeShade="BF"/>
        </w:rPr>
        <w:t>be short, concise</w:t>
      </w:r>
      <w:r w:rsidRPr="00800022">
        <w:rPr>
          <w:rStyle w:val="Emphasis"/>
          <w:color w:val="2E74B5" w:themeColor="accent1" w:themeShade="BF"/>
        </w:rPr>
        <w:t xml:space="preserve"> and </w:t>
      </w:r>
      <w:r w:rsidR="00905EF8" w:rsidRPr="00800022">
        <w:rPr>
          <w:rStyle w:val="Emphasis"/>
          <w:color w:val="2E74B5" w:themeColor="accent1" w:themeShade="BF"/>
        </w:rPr>
        <w:t>sufficiently interesting to motivate the reader to read the rest of the business plan.</w:t>
      </w:r>
    </w:p>
    <w:p w:rsidR="00905EF8" w:rsidRPr="00800022" w:rsidRDefault="00905EF8" w:rsidP="00AA6917">
      <w:pPr>
        <w:pStyle w:val="BodyText"/>
        <w:rPr>
          <w:rStyle w:val="Emphasis"/>
          <w:color w:val="2E74B5" w:themeColor="accent1" w:themeShade="BF"/>
        </w:rPr>
      </w:pPr>
      <w:r w:rsidRPr="00800022">
        <w:rPr>
          <w:rStyle w:val="Emphasis"/>
          <w:color w:val="2E74B5" w:themeColor="accent1" w:themeShade="BF"/>
        </w:rPr>
        <w:t>Things to include:</w:t>
      </w:r>
    </w:p>
    <w:p w:rsidR="00B44433" w:rsidRPr="00800022" w:rsidRDefault="00AF67D2" w:rsidP="008411B8">
      <w:pPr>
        <w:pStyle w:val="Comment"/>
      </w:pPr>
      <w:r w:rsidRPr="00800022">
        <w:t>A</w:t>
      </w:r>
      <w:r w:rsidR="00B44433" w:rsidRPr="00800022">
        <w:t>n introductory</w:t>
      </w:r>
      <w:r w:rsidRPr="00800022">
        <w:t xml:space="preserve"> paragra</w:t>
      </w:r>
      <w:r w:rsidR="00B44433" w:rsidRPr="00800022">
        <w:t xml:space="preserve">ph that describes your business; </w:t>
      </w:r>
    </w:p>
    <w:p w:rsidR="00EC5131" w:rsidRPr="00800022" w:rsidRDefault="008E7CBE" w:rsidP="00AA6917">
      <w:pPr>
        <w:pStyle w:val="CommentBulletPoint"/>
      </w:pPr>
      <w:r>
        <w:t>P</w:t>
      </w:r>
      <w:r w:rsidR="00AF67D2" w:rsidRPr="00800022">
        <w:t>aint a picture of how this venture will</w:t>
      </w:r>
      <w:r w:rsidR="00B44433" w:rsidRPr="00800022">
        <w:t xml:space="preserve"> work </w:t>
      </w:r>
      <w:r w:rsidR="00AF67D2" w:rsidRPr="00800022">
        <w:t>to someone who does not know</w:t>
      </w:r>
    </w:p>
    <w:p w:rsidR="00EC5131" w:rsidRPr="00800022" w:rsidRDefault="00EC5131" w:rsidP="00AA6917">
      <w:pPr>
        <w:pStyle w:val="CommentBulletPoint"/>
      </w:pPr>
      <w:r w:rsidRPr="00800022">
        <w:t>The most vital information from your business plan</w:t>
      </w:r>
    </w:p>
    <w:p w:rsidR="00EC5131" w:rsidRPr="00800022" w:rsidRDefault="00EC5131" w:rsidP="00AA6917">
      <w:pPr>
        <w:pStyle w:val="CommentBulletPoint"/>
      </w:pPr>
      <w:r w:rsidRPr="00800022">
        <w:t>Your experience as it pertains to your business</w:t>
      </w:r>
    </w:p>
    <w:p w:rsidR="00EC5131" w:rsidRPr="00800022" w:rsidRDefault="00EC5131" w:rsidP="008411B8">
      <w:pPr>
        <w:pStyle w:val="Comment"/>
      </w:pPr>
      <w:r w:rsidRPr="00800022">
        <w:t>Your competitive advantage</w:t>
      </w:r>
    </w:p>
    <w:p w:rsidR="00EC5131" w:rsidRPr="00800022" w:rsidRDefault="00EC5131" w:rsidP="00AA6917">
      <w:pPr>
        <w:pStyle w:val="CommentBulletPoint"/>
      </w:pPr>
      <w:r w:rsidRPr="00800022">
        <w:t>What will set you apart from your competition</w:t>
      </w:r>
    </w:p>
    <w:p w:rsidR="00EC5131" w:rsidRPr="00800022" w:rsidRDefault="00EC5131" w:rsidP="008411B8">
      <w:pPr>
        <w:pStyle w:val="Comment"/>
      </w:pPr>
      <w:r w:rsidRPr="00800022">
        <w:t>Your marketing plan</w:t>
      </w:r>
    </w:p>
    <w:p w:rsidR="00486062" w:rsidRPr="00800022" w:rsidRDefault="00486062" w:rsidP="008411B8">
      <w:pPr>
        <w:pStyle w:val="Comment"/>
      </w:pPr>
      <w:r w:rsidRPr="00800022">
        <w:t>Financial summary</w:t>
      </w:r>
    </w:p>
    <w:p w:rsidR="00486062" w:rsidRPr="00800022" w:rsidRDefault="00486062" w:rsidP="00AA6917">
      <w:pPr>
        <w:pStyle w:val="CommentBulletPoint"/>
      </w:pPr>
      <w:r w:rsidRPr="00800022">
        <w:t xml:space="preserve">Are you seeking financing? </w:t>
      </w:r>
      <w:r w:rsidR="008E7CBE">
        <w:t>If so, from who and how much?</w:t>
      </w:r>
    </w:p>
    <w:p w:rsidR="00486062" w:rsidRDefault="00486062" w:rsidP="00AA6917">
      <w:pPr>
        <w:pStyle w:val="CommentBulletPoint"/>
      </w:pPr>
      <w:r w:rsidRPr="00800022">
        <w:t>A conclusion that describes</w:t>
      </w:r>
      <w:r w:rsidR="008E7CBE">
        <w:t xml:space="preserve"> what you want from the reader</w:t>
      </w:r>
    </w:p>
    <w:p w:rsidR="004B0C27" w:rsidRDefault="004B0C27" w:rsidP="00AA6917"/>
    <w:p w:rsidR="004B0C27" w:rsidRDefault="004B0C27" w:rsidP="00AA6917"/>
    <w:p w:rsidR="004B0C27" w:rsidRDefault="004B0C27" w:rsidP="00AA6917"/>
    <w:p w:rsidR="004B0C27" w:rsidRDefault="004B0C27" w:rsidP="00AA6917"/>
    <w:p w:rsidR="004B0C27" w:rsidRPr="004B0C27" w:rsidRDefault="004B0C27" w:rsidP="00AA6917">
      <w:pPr>
        <w:pStyle w:val="CommentText"/>
      </w:pPr>
    </w:p>
    <w:p w:rsidR="004B0C27" w:rsidRPr="00B97445" w:rsidRDefault="004B0C27" w:rsidP="00AA6917">
      <w:pPr>
        <w:pStyle w:val="Heading2"/>
      </w:pPr>
      <w:r w:rsidRPr="00B97445">
        <w:t>FINANCIAL SNAPSHOT</w:t>
      </w:r>
    </w:p>
    <w:tbl>
      <w:tblPr>
        <w:tblW w:w="9289" w:type="dxa"/>
        <w:tblInd w:w="89" w:type="dxa"/>
        <w:tblLook w:val="04A0" w:firstRow="1" w:lastRow="0" w:firstColumn="1" w:lastColumn="0" w:noHBand="0" w:noVBand="1"/>
      </w:tblPr>
      <w:tblGrid>
        <w:gridCol w:w="7129"/>
        <w:gridCol w:w="2160"/>
      </w:tblGrid>
      <w:tr w:rsidR="004B0C27" w:rsidRPr="00800022" w:rsidTr="004F48A8">
        <w:trPr>
          <w:trHeight w:val="360"/>
        </w:trPr>
        <w:tc>
          <w:tcPr>
            <w:tcW w:w="7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C27" w:rsidRPr="00800022" w:rsidRDefault="004B0C27" w:rsidP="00AA6917">
            <w:pPr>
              <w:rPr>
                <w:lang w:eastAsia="en-US"/>
              </w:rPr>
            </w:pPr>
            <w:r w:rsidRPr="00800022">
              <w:rPr>
                <w:lang w:eastAsia="en-US"/>
              </w:rPr>
              <w:t>Project Financing</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4B0C27" w:rsidRPr="00800022" w:rsidRDefault="004B0C27" w:rsidP="00AA6917">
            <w:pPr>
              <w:rPr>
                <w:lang w:eastAsia="en-US"/>
              </w:rPr>
            </w:pPr>
            <w:r w:rsidRPr="00800022">
              <w:rPr>
                <w:lang w:eastAsia="en-US"/>
              </w:rPr>
              <w:t>Amount</w:t>
            </w:r>
          </w:p>
        </w:tc>
      </w:tr>
      <w:tr w:rsidR="004B0C27" w:rsidRPr="00800022" w:rsidTr="004F48A8">
        <w:trPr>
          <w:trHeight w:val="360"/>
        </w:trPr>
        <w:tc>
          <w:tcPr>
            <w:tcW w:w="7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C27" w:rsidRPr="00800022" w:rsidRDefault="004B0C27" w:rsidP="00AA6917">
            <w:pPr>
              <w:rPr>
                <w:lang w:eastAsia="en-US"/>
              </w:rPr>
            </w:pPr>
            <w:r w:rsidRPr="00800022">
              <w:rPr>
                <w:lang w:eastAsia="en-US"/>
              </w:rPr>
              <w:t>So It’s an Existing Business… $ Amount already injected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4B0C27" w:rsidRPr="00800022" w:rsidRDefault="004B0C27" w:rsidP="00AA6917">
            <w:pPr>
              <w:rPr>
                <w:lang w:eastAsia="en-US"/>
              </w:rPr>
            </w:pPr>
            <w:r w:rsidRPr="00800022">
              <w:rPr>
                <w:lang w:eastAsia="en-US"/>
              </w:rPr>
              <w:t>$</w:t>
            </w:r>
          </w:p>
        </w:tc>
      </w:tr>
      <w:tr w:rsidR="004B0C27" w:rsidRPr="00800022" w:rsidTr="004F48A8">
        <w:trPr>
          <w:trHeight w:val="360"/>
        </w:trPr>
        <w:tc>
          <w:tcPr>
            <w:tcW w:w="7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C27" w:rsidRPr="00800022" w:rsidRDefault="004B0C27" w:rsidP="00AA6917">
            <w:pPr>
              <w:rPr>
                <w:lang w:eastAsia="en-US"/>
              </w:rPr>
            </w:pPr>
            <w:r w:rsidRPr="00800022">
              <w:rPr>
                <w:lang w:eastAsia="en-US"/>
              </w:rPr>
              <w:t>$ Amount injected or to be injected  by Bank/Credit Union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4B0C27" w:rsidRPr="00800022" w:rsidRDefault="004B0C27" w:rsidP="00AA6917">
            <w:pPr>
              <w:rPr>
                <w:lang w:eastAsia="en-US"/>
              </w:rPr>
            </w:pPr>
            <w:r w:rsidRPr="00800022">
              <w:rPr>
                <w:lang w:eastAsia="en-US"/>
              </w:rPr>
              <w:t>$</w:t>
            </w:r>
          </w:p>
        </w:tc>
      </w:tr>
      <w:tr w:rsidR="004B0C27" w:rsidRPr="00800022" w:rsidTr="004F48A8">
        <w:trPr>
          <w:trHeight w:val="480"/>
        </w:trPr>
        <w:tc>
          <w:tcPr>
            <w:tcW w:w="7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C27" w:rsidRPr="00800022" w:rsidRDefault="004B0C27" w:rsidP="00AA6917">
            <w:pPr>
              <w:rPr>
                <w:lang w:eastAsia="en-US"/>
              </w:rPr>
            </w:pPr>
            <w:r w:rsidRPr="00800022">
              <w:rPr>
                <w:lang w:eastAsia="en-US"/>
              </w:rPr>
              <w:t>$ amount requested from Community Futures Highwood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4B0C27" w:rsidRPr="00800022" w:rsidRDefault="004B0C27" w:rsidP="00AA6917">
            <w:pPr>
              <w:rPr>
                <w:lang w:eastAsia="en-US"/>
              </w:rPr>
            </w:pPr>
            <w:r w:rsidRPr="00800022">
              <w:rPr>
                <w:lang w:eastAsia="en-US"/>
              </w:rPr>
              <w:t>$</w:t>
            </w:r>
          </w:p>
        </w:tc>
      </w:tr>
      <w:tr w:rsidR="004B0C27" w:rsidRPr="00800022" w:rsidTr="004F48A8">
        <w:trPr>
          <w:trHeight w:val="360"/>
        </w:trPr>
        <w:tc>
          <w:tcPr>
            <w:tcW w:w="7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C27" w:rsidRPr="00800022" w:rsidRDefault="004B0C27" w:rsidP="00AA6917">
            <w:pPr>
              <w:rPr>
                <w:lang w:eastAsia="en-US"/>
              </w:rPr>
            </w:pPr>
            <w:r w:rsidRPr="00800022">
              <w:rPr>
                <w:lang w:eastAsia="en-US"/>
              </w:rPr>
              <w:t xml:space="preserve">Amount you are putting into the project </w:t>
            </w:r>
          </w:p>
          <w:p w:rsidR="004B0C27" w:rsidRPr="00800022" w:rsidRDefault="004B0C27" w:rsidP="00AA6917">
            <w:pPr>
              <w:rPr>
                <w:lang w:eastAsia="en-US"/>
              </w:rPr>
            </w:pPr>
            <w:r w:rsidRPr="00B97445">
              <w:rPr>
                <w:highlight w:val="yellow"/>
                <w:shd w:val="clear" w:color="auto" w:fill="FFE599" w:themeFill="accent4" w:themeFillTint="66"/>
                <w:lang w:eastAsia="en-US"/>
              </w:rPr>
              <w:t>(10% of the total will be required if financing from CFH is needed)</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4B0C27" w:rsidRPr="00800022" w:rsidRDefault="004B0C27" w:rsidP="00AA6917">
            <w:pPr>
              <w:rPr>
                <w:lang w:eastAsia="en-US"/>
              </w:rPr>
            </w:pPr>
            <w:r w:rsidRPr="00800022">
              <w:rPr>
                <w:lang w:eastAsia="en-US"/>
              </w:rPr>
              <w:t>$</w:t>
            </w:r>
          </w:p>
        </w:tc>
      </w:tr>
      <w:tr w:rsidR="004B0C27" w:rsidRPr="00800022" w:rsidTr="004F48A8">
        <w:trPr>
          <w:trHeight w:val="360"/>
        </w:trPr>
        <w:tc>
          <w:tcPr>
            <w:tcW w:w="7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C27" w:rsidRPr="00800022" w:rsidRDefault="004B0C27" w:rsidP="00AA6917">
            <w:pPr>
              <w:rPr>
                <w:lang w:eastAsia="en-US"/>
              </w:rPr>
            </w:pPr>
            <w:r w:rsidRPr="00800022">
              <w:rPr>
                <w:lang w:eastAsia="en-US"/>
              </w:rPr>
              <w:t>$ Amount injected or to be injected by an Investor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4B0C27" w:rsidRPr="00800022" w:rsidRDefault="004B0C27" w:rsidP="00AA6917">
            <w:pPr>
              <w:rPr>
                <w:lang w:eastAsia="en-US"/>
              </w:rPr>
            </w:pPr>
            <w:r w:rsidRPr="00800022">
              <w:rPr>
                <w:lang w:eastAsia="en-US"/>
              </w:rPr>
              <w:t>$</w:t>
            </w:r>
          </w:p>
        </w:tc>
      </w:tr>
      <w:tr w:rsidR="004B0C27" w:rsidRPr="00800022" w:rsidTr="004F48A8">
        <w:trPr>
          <w:trHeight w:val="360"/>
        </w:trPr>
        <w:tc>
          <w:tcPr>
            <w:tcW w:w="7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C27" w:rsidRPr="00800022" w:rsidRDefault="004B0C27" w:rsidP="00AA6917">
            <w:pPr>
              <w:rPr>
                <w:lang w:eastAsia="en-US"/>
              </w:rPr>
            </w:pPr>
            <w:r w:rsidRPr="00B97445">
              <w:rPr>
                <w:highlight w:val="yellow"/>
                <w:lang w:eastAsia="en-US"/>
              </w:rPr>
              <w:t>TOTAL</w:t>
            </w:r>
            <w:r w:rsidRPr="00800022">
              <w:rPr>
                <w:lang w:eastAsia="en-US"/>
              </w:rPr>
              <w:t> </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4B0C27" w:rsidRPr="00800022" w:rsidRDefault="004B0C27" w:rsidP="00AA6917">
            <w:pPr>
              <w:rPr>
                <w:lang w:eastAsia="en-US"/>
              </w:rPr>
            </w:pPr>
            <w:r w:rsidRPr="00800022">
              <w:rPr>
                <w:lang w:eastAsia="en-US"/>
              </w:rPr>
              <w:t>$</w:t>
            </w:r>
          </w:p>
        </w:tc>
      </w:tr>
    </w:tbl>
    <w:p w:rsidR="00486062" w:rsidRPr="00800022" w:rsidRDefault="00486062" w:rsidP="00AA6917">
      <w:pPr>
        <w:pStyle w:val="BodyText"/>
      </w:pPr>
    </w:p>
    <w:p w:rsidR="004B0C27" w:rsidRDefault="004B0C27" w:rsidP="00AA6917">
      <w:pPr>
        <w:pStyle w:val="BodyText"/>
      </w:pPr>
      <w:bookmarkStart w:id="1" w:name="_Toc270682176"/>
    </w:p>
    <w:p w:rsidR="008411B8" w:rsidRDefault="008411B8" w:rsidP="00AA6917">
      <w:pPr>
        <w:pStyle w:val="BodyText"/>
        <w:sectPr w:rsidR="008411B8" w:rsidSect="00727ACF">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pgMar w:top="864" w:right="1627" w:bottom="864" w:left="1152" w:header="720" w:footer="720" w:gutter="0"/>
          <w:cols w:space="720"/>
          <w:docGrid w:linePitch="360"/>
        </w:sectPr>
      </w:pPr>
    </w:p>
    <w:p w:rsidR="000D136B" w:rsidRPr="00800022" w:rsidRDefault="00486062" w:rsidP="00AA6917">
      <w:pPr>
        <w:pStyle w:val="Heading1"/>
      </w:pPr>
      <w:r w:rsidRPr="00800022">
        <w:rPr>
          <w:highlight w:val="lightGray"/>
        </w:rPr>
        <w:lastRenderedPageBreak/>
        <w:t>BUSINESS</w:t>
      </w:r>
      <w:r w:rsidR="002C51B7" w:rsidRPr="00800022">
        <w:rPr>
          <w:highlight w:val="lightGray"/>
        </w:rPr>
        <w:t xml:space="preserve"> </w:t>
      </w:r>
      <w:r w:rsidR="00302070" w:rsidRPr="00800022">
        <w:rPr>
          <w:highlight w:val="lightGray"/>
        </w:rPr>
        <w:t>DESCRIPTION</w:t>
      </w:r>
      <w:bookmarkEnd w:id="1"/>
    </w:p>
    <w:p w:rsidR="000D136B" w:rsidRPr="00E229BA" w:rsidRDefault="000D136B" w:rsidP="008411B8">
      <w:pPr>
        <w:pStyle w:val="Comment"/>
        <w:rPr>
          <w:rStyle w:val="Emphasis"/>
          <w:i/>
          <w:iCs w:val="0"/>
          <w:color w:val="2E74B5" w:themeColor="accent1" w:themeShade="BF"/>
        </w:rPr>
      </w:pPr>
      <w:r w:rsidRPr="00E229BA">
        <w:rPr>
          <w:rStyle w:val="Emphasis"/>
          <w:i/>
          <w:iCs w:val="0"/>
          <w:color w:val="2E74B5" w:themeColor="accent1" w:themeShade="BF"/>
        </w:rPr>
        <w:t>This section is a</w:t>
      </w:r>
      <w:r w:rsidR="00AF67D2" w:rsidRPr="00E229BA">
        <w:rPr>
          <w:rStyle w:val="Emphasis"/>
          <w:i/>
          <w:iCs w:val="0"/>
          <w:color w:val="2E74B5" w:themeColor="accent1" w:themeShade="BF"/>
        </w:rPr>
        <w:t xml:space="preserve"> description of your </w:t>
      </w:r>
      <w:r w:rsidR="00536B37" w:rsidRPr="00E229BA">
        <w:rPr>
          <w:rStyle w:val="Emphasis"/>
          <w:i/>
          <w:iCs w:val="0"/>
          <w:color w:val="2E74B5" w:themeColor="accent1" w:themeShade="BF"/>
        </w:rPr>
        <w:t>business</w:t>
      </w:r>
      <w:r w:rsidR="00AF67D2" w:rsidRPr="00E229BA">
        <w:rPr>
          <w:rStyle w:val="Emphasis"/>
          <w:i/>
          <w:iCs w:val="0"/>
          <w:color w:val="2E74B5" w:themeColor="accent1" w:themeShade="BF"/>
        </w:rPr>
        <w:t>. It include</w:t>
      </w:r>
      <w:r w:rsidR="00536B37" w:rsidRPr="00E229BA">
        <w:rPr>
          <w:rStyle w:val="Emphasis"/>
          <w:i/>
          <w:iCs w:val="0"/>
          <w:color w:val="2E74B5" w:themeColor="accent1" w:themeShade="BF"/>
        </w:rPr>
        <w:t>s</w:t>
      </w:r>
      <w:r w:rsidR="00AF67D2" w:rsidRPr="00E229BA">
        <w:rPr>
          <w:rStyle w:val="Emphasis"/>
          <w:i/>
          <w:iCs w:val="0"/>
          <w:color w:val="2E74B5" w:themeColor="accent1" w:themeShade="BF"/>
        </w:rPr>
        <w:t xml:space="preserve"> basic information about your company, </w:t>
      </w:r>
      <w:r w:rsidR="00536B37" w:rsidRPr="00E229BA">
        <w:rPr>
          <w:rStyle w:val="Emphasis"/>
          <w:i/>
          <w:iCs w:val="0"/>
          <w:color w:val="2E74B5" w:themeColor="accent1" w:themeShade="BF"/>
        </w:rPr>
        <w:t xml:space="preserve">and </w:t>
      </w:r>
      <w:r w:rsidR="00AF67D2" w:rsidRPr="00E229BA">
        <w:rPr>
          <w:rStyle w:val="Emphasis"/>
          <w:i/>
          <w:iCs w:val="0"/>
          <w:color w:val="2E74B5" w:themeColor="accent1" w:themeShade="BF"/>
        </w:rPr>
        <w:t>inform</w:t>
      </w:r>
      <w:r w:rsidR="00536B37" w:rsidRPr="00E229BA">
        <w:rPr>
          <w:rStyle w:val="Emphasis"/>
          <w:i/>
          <w:iCs w:val="0"/>
          <w:color w:val="2E74B5" w:themeColor="accent1" w:themeShade="BF"/>
        </w:rPr>
        <w:t>ation about you – the owner(s)</w:t>
      </w:r>
      <w:r w:rsidR="002E3107" w:rsidRPr="00E229BA">
        <w:rPr>
          <w:rStyle w:val="Emphasis"/>
          <w:i/>
          <w:iCs w:val="0"/>
          <w:color w:val="2E74B5" w:themeColor="accent1" w:themeShade="BF"/>
        </w:rPr>
        <w:t>.</w:t>
      </w:r>
      <w:r w:rsidR="0084086A" w:rsidRPr="00E229BA">
        <w:rPr>
          <w:rStyle w:val="Emphasis"/>
          <w:i/>
          <w:iCs w:val="0"/>
          <w:color w:val="2E74B5" w:themeColor="accent1" w:themeShade="BF"/>
        </w:rPr>
        <w:t xml:space="preserve">  </w:t>
      </w:r>
    </w:p>
    <w:p w:rsidR="00536B37" w:rsidRPr="00800022" w:rsidRDefault="00536B37" w:rsidP="00AA6917">
      <w:bookmarkStart w:id="2" w:name="_Toc270682179"/>
    </w:p>
    <w:p w:rsidR="00DC5CF6" w:rsidRPr="00017E50" w:rsidRDefault="00727ACF" w:rsidP="00AA6917">
      <w:pPr>
        <w:pStyle w:val="Heading3"/>
      </w:pPr>
      <w:r w:rsidRPr="00017E50">
        <w:t xml:space="preserve">Business </w:t>
      </w:r>
      <w:r w:rsidR="0000051E" w:rsidRPr="00017E50">
        <w:t>Address</w:t>
      </w:r>
      <w:bookmarkEnd w:id="2"/>
      <w:r w:rsidR="00073EBD" w:rsidRPr="00017E50">
        <w:t xml:space="preserve"> </w:t>
      </w:r>
    </w:p>
    <w:p w:rsidR="00073EBD" w:rsidRPr="00800022" w:rsidRDefault="00073EBD" w:rsidP="00AA6917">
      <w:r w:rsidRPr="00800022">
        <w:t>Legal Address:</w:t>
      </w:r>
    </w:p>
    <w:p w:rsidR="00073EBD" w:rsidRPr="00800022" w:rsidRDefault="00073EBD" w:rsidP="00AA6917"/>
    <w:p w:rsidR="00073EBD" w:rsidRPr="00800022" w:rsidRDefault="00073EBD" w:rsidP="00AA6917"/>
    <w:p w:rsidR="000703EE" w:rsidRPr="00800022" w:rsidRDefault="000703EE" w:rsidP="00AA6917">
      <w:r w:rsidRPr="00800022">
        <w:t>Mail</w:t>
      </w:r>
      <w:r w:rsidR="00461D57" w:rsidRPr="00800022">
        <w:t>ing</w:t>
      </w:r>
      <w:r w:rsidRPr="00800022">
        <w:t xml:space="preserve"> address if different</w:t>
      </w:r>
      <w:r w:rsidR="00073EBD" w:rsidRPr="00800022">
        <w:t>:</w:t>
      </w:r>
    </w:p>
    <w:p w:rsidR="004B0C27" w:rsidRDefault="004B0C27" w:rsidP="00AA6917"/>
    <w:p w:rsidR="004B0C27" w:rsidRPr="00800022" w:rsidRDefault="004B0C27" w:rsidP="00AA6917"/>
    <w:p w:rsidR="00073EBD" w:rsidRPr="00800022" w:rsidRDefault="00073EBD" w:rsidP="00AA6917"/>
    <w:p w:rsidR="00536B37" w:rsidRPr="00E52AA8" w:rsidRDefault="0000051E" w:rsidP="00AA6917">
      <w:pPr>
        <w:pStyle w:val="Heading3"/>
      </w:pPr>
      <w:bookmarkStart w:id="3" w:name="_Toc270682180"/>
      <w:r w:rsidRPr="00E52AA8">
        <w:t>Legal Structure</w:t>
      </w:r>
      <w:bookmarkEnd w:id="3"/>
    </w:p>
    <w:p w:rsidR="00536B37" w:rsidRPr="00B97445" w:rsidRDefault="00536B37" w:rsidP="00AA6917">
      <w:pPr>
        <w:rPr>
          <w:rStyle w:val="Emphasis"/>
          <w:color w:val="2E74B5" w:themeColor="accent1" w:themeShade="BF"/>
        </w:rPr>
      </w:pPr>
      <w:r w:rsidRPr="00B97445">
        <w:rPr>
          <w:rStyle w:val="Emphasis"/>
          <w:color w:val="2E74B5" w:themeColor="accent1" w:themeShade="BF"/>
        </w:rPr>
        <w:t>Delete the options that don’t apply.</w:t>
      </w:r>
    </w:p>
    <w:p w:rsidR="0000051E" w:rsidRPr="00800022" w:rsidRDefault="0000051E" w:rsidP="00AA6917">
      <w:r w:rsidRPr="00800022">
        <w:t>Proprietorship - a business owned, managed and controlled by one person.</w:t>
      </w:r>
    </w:p>
    <w:p w:rsidR="0000051E" w:rsidRPr="00800022" w:rsidRDefault="0000051E" w:rsidP="00AA6917">
      <w:r w:rsidRPr="00800022">
        <w:t>Partnership - a business where two or more people share ownership.</w:t>
      </w:r>
    </w:p>
    <w:p w:rsidR="0000051E" w:rsidRDefault="0000051E" w:rsidP="00AA6917">
      <w:r w:rsidRPr="00800022">
        <w:t>Corporation (limited company) - a company that is legally separate from its ow</w:t>
      </w:r>
      <w:r w:rsidR="00E86BD0">
        <w:t xml:space="preserve">ners. </w:t>
      </w:r>
    </w:p>
    <w:p w:rsidR="00B60CA0" w:rsidRPr="00800022" w:rsidRDefault="00B60CA0" w:rsidP="00AA6917">
      <w:bookmarkStart w:id="4" w:name="_Toc270682182"/>
    </w:p>
    <w:p w:rsidR="00073EBD" w:rsidRPr="00E52AA8" w:rsidRDefault="00073EBD" w:rsidP="00AA6917">
      <w:pPr>
        <w:pStyle w:val="Heading3"/>
      </w:pPr>
      <w:bookmarkStart w:id="5" w:name="_Toc270682183"/>
      <w:bookmarkEnd w:id="4"/>
      <w:r w:rsidRPr="00E52AA8">
        <w:t>Owner Background/Experience</w:t>
      </w:r>
    </w:p>
    <w:p w:rsidR="004E4910" w:rsidRPr="00800022" w:rsidRDefault="003D7779" w:rsidP="00AA6917">
      <w:r w:rsidRPr="00800022">
        <w:rPr>
          <w:rStyle w:val="Emphasis"/>
          <w:color w:val="2E74B5" w:themeColor="accent1" w:themeShade="BF"/>
        </w:rPr>
        <w:t>Desc</w:t>
      </w:r>
      <w:r w:rsidR="0084086A" w:rsidRPr="00800022">
        <w:rPr>
          <w:rStyle w:val="Emphasis"/>
          <w:color w:val="2E74B5" w:themeColor="accent1" w:themeShade="BF"/>
        </w:rPr>
        <w:t>ribe each owner’s background, education and</w:t>
      </w:r>
      <w:r w:rsidRPr="00800022">
        <w:rPr>
          <w:rStyle w:val="Emphasis"/>
          <w:color w:val="2E74B5" w:themeColor="accent1" w:themeShade="BF"/>
        </w:rPr>
        <w:t xml:space="preserve"> training</w:t>
      </w:r>
      <w:r w:rsidR="00727ACF" w:rsidRPr="00800022">
        <w:rPr>
          <w:rStyle w:val="Emphasis"/>
          <w:color w:val="2E74B5" w:themeColor="accent1" w:themeShade="BF"/>
        </w:rPr>
        <w:t xml:space="preserve"> </w:t>
      </w:r>
      <w:r w:rsidR="004940A3" w:rsidRPr="00800022">
        <w:rPr>
          <w:rStyle w:val="Emphasis"/>
          <w:color w:val="2E74B5" w:themeColor="accent1" w:themeShade="BF"/>
        </w:rPr>
        <w:t>as it relates to this business</w:t>
      </w:r>
      <w:r w:rsidR="00E05902" w:rsidRPr="00800022">
        <w:rPr>
          <w:rStyle w:val="Emphasis"/>
          <w:color w:val="2E74B5" w:themeColor="accent1" w:themeShade="BF"/>
        </w:rPr>
        <w:t>.</w:t>
      </w:r>
    </w:p>
    <w:p w:rsidR="007473ED" w:rsidRDefault="007473ED" w:rsidP="00AA6917"/>
    <w:p w:rsidR="004B0C27" w:rsidRPr="00800022" w:rsidRDefault="004B0C27" w:rsidP="00AA6917"/>
    <w:p w:rsidR="000D5B1C" w:rsidRPr="00E52AA8" w:rsidRDefault="00073EBD" w:rsidP="00AA6917">
      <w:pPr>
        <w:pStyle w:val="Heading3"/>
      </w:pPr>
      <w:r w:rsidRPr="00E52AA8">
        <w:t>Business Goals</w:t>
      </w:r>
    </w:p>
    <w:p w:rsidR="000D5B1C" w:rsidRPr="00800022" w:rsidRDefault="00DC5CF6" w:rsidP="008411B8">
      <w:pPr>
        <w:pStyle w:val="Comment"/>
      </w:pPr>
      <w:r w:rsidRPr="00800022">
        <w:t>Where do you want your business to be at in 5 years?</w:t>
      </w:r>
    </w:p>
    <w:p w:rsidR="00E05902" w:rsidRDefault="00E05902" w:rsidP="00AA6917"/>
    <w:p w:rsidR="00E05902" w:rsidRPr="00800022" w:rsidRDefault="00E05902" w:rsidP="00AA6917"/>
    <w:p w:rsidR="00E05902" w:rsidRPr="00E52AA8" w:rsidRDefault="00E05902" w:rsidP="00AA6917">
      <w:pPr>
        <w:pStyle w:val="Heading3"/>
      </w:pPr>
      <w:r w:rsidRPr="00E52AA8">
        <w:t>Personal Goals</w:t>
      </w:r>
    </w:p>
    <w:p w:rsidR="00DC5CF6" w:rsidRDefault="00E05902" w:rsidP="008411B8">
      <w:pPr>
        <w:pStyle w:val="Comment"/>
      </w:pPr>
      <w:r w:rsidRPr="00800022">
        <w:t>What do you want your personal life to look like in 5 years?</w:t>
      </w:r>
    </w:p>
    <w:p w:rsidR="00E229BA" w:rsidRDefault="00E229BA" w:rsidP="00AA6917"/>
    <w:p w:rsidR="00E229BA" w:rsidRPr="00E229BA" w:rsidRDefault="00E229BA" w:rsidP="00AA6917">
      <w:pPr>
        <w:pStyle w:val="CommentText"/>
      </w:pPr>
    </w:p>
    <w:p w:rsidR="004B0C27" w:rsidRDefault="004B0C27" w:rsidP="00AA6917">
      <w:pPr>
        <w:sectPr w:rsidR="004B0C27" w:rsidSect="00727ACF">
          <w:footnotePr>
            <w:pos w:val="beneathText"/>
          </w:footnotePr>
          <w:pgSz w:w="12240" w:h="15840"/>
          <w:pgMar w:top="864" w:right="1627" w:bottom="864" w:left="1152" w:header="720" w:footer="720" w:gutter="0"/>
          <w:cols w:space="720"/>
          <w:docGrid w:linePitch="360"/>
        </w:sectPr>
      </w:pPr>
    </w:p>
    <w:p w:rsidR="00820DAD" w:rsidRPr="00800022" w:rsidRDefault="00820DAD" w:rsidP="00AA6917">
      <w:pPr>
        <w:pStyle w:val="Heading1"/>
      </w:pPr>
      <w:r w:rsidRPr="00800022">
        <w:rPr>
          <w:highlight w:val="lightGray"/>
        </w:rPr>
        <w:lastRenderedPageBreak/>
        <w:t>BUSINESS MARKET</w:t>
      </w:r>
    </w:p>
    <w:p w:rsidR="000D136B" w:rsidRDefault="000D136B" w:rsidP="00AA6917">
      <w:pPr>
        <w:pStyle w:val="Heading2"/>
      </w:pPr>
      <w:r w:rsidRPr="00800022">
        <w:t>PRODUCTS OR SERVICES</w:t>
      </w:r>
      <w:bookmarkEnd w:id="5"/>
    </w:p>
    <w:p w:rsidR="00E86BD0" w:rsidRPr="00E229BA" w:rsidRDefault="00E86BD0" w:rsidP="008411B8">
      <w:pPr>
        <w:pStyle w:val="Comment"/>
      </w:pPr>
      <w:r w:rsidRPr="00E229BA">
        <w:rPr>
          <w:rStyle w:val="Emphasis"/>
          <w:i/>
          <w:iCs w:val="0"/>
          <w:color w:val="2E74B5" w:themeColor="accent1" w:themeShade="BF"/>
        </w:rPr>
        <w:t xml:space="preserve">Be sure to provide a brief description of your products or services that will help the reader of your plan better understand your business. </w:t>
      </w:r>
    </w:p>
    <w:p w:rsidR="000D136B" w:rsidRPr="00E229BA" w:rsidRDefault="000D136B" w:rsidP="008411B8">
      <w:pPr>
        <w:pStyle w:val="Comment"/>
        <w:rPr>
          <w:rStyle w:val="Emphasis"/>
          <w:i/>
          <w:iCs w:val="0"/>
          <w:color w:val="2E74B5" w:themeColor="accent1" w:themeShade="BF"/>
        </w:rPr>
      </w:pPr>
      <w:r w:rsidRPr="00E229BA">
        <w:rPr>
          <w:rStyle w:val="Emphasis"/>
          <w:i/>
          <w:iCs w:val="0"/>
          <w:color w:val="2E74B5" w:themeColor="accent1" w:themeShade="BF"/>
        </w:rPr>
        <w:t>It is crucial that you have a clear understa</w:t>
      </w:r>
      <w:r w:rsidR="003E35E7" w:rsidRPr="00E229BA">
        <w:rPr>
          <w:rStyle w:val="Emphasis"/>
          <w:i/>
          <w:iCs w:val="0"/>
          <w:color w:val="2E74B5" w:themeColor="accent1" w:themeShade="BF"/>
        </w:rPr>
        <w:t xml:space="preserve">nding of the different </w:t>
      </w:r>
      <w:r w:rsidRPr="00E229BA">
        <w:rPr>
          <w:rStyle w:val="Emphasis"/>
          <w:i/>
          <w:iCs w:val="0"/>
          <w:color w:val="2E74B5" w:themeColor="accent1" w:themeShade="BF"/>
        </w:rPr>
        <w:t>products</w:t>
      </w:r>
      <w:r w:rsidR="0076200D" w:rsidRPr="00E229BA">
        <w:rPr>
          <w:rStyle w:val="Emphasis"/>
          <w:i/>
          <w:iCs w:val="0"/>
          <w:color w:val="2E74B5" w:themeColor="accent1" w:themeShade="BF"/>
        </w:rPr>
        <w:t xml:space="preserve">/services you offer </w:t>
      </w:r>
      <w:r w:rsidR="003E35E7" w:rsidRPr="00E229BA">
        <w:rPr>
          <w:rStyle w:val="Emphasis"/>
          <w:i/>
          <w:iCs w:val="0"/>
          <w:color w:val="2E74B5" w:themeColor="accent1" w:themeShade="BF"/>
        </w:rPr>
        <w:t xml:space="preserve">as </w:t>
      </w:r>
      <w:r w:rsidRPr="00E229BA">
        <w:rPr>
          <w:rStyle w:val="Emphasis"/>
          <w:i/>
          <w:iCs w:val="0"/>
          <w:color w:val="2E74B5" w:themeColor="accent1" w:themeShade="BF"/>
        </w:rPr>
        <w:t>this will help you identify who your customers are.</w:t>
      </w:r>
    </w:p>
    <w:p w:rsidR="00EA0265" w:rsidRPr="00E229BA" w:rsidRDefault="00EA0265" w:rsidP="008411B8">
      <w:pPr>
        <w:pStyle w:val="Comment"/>
        <w:rPr>
          <w:rStyle w:val="Emphasis"/>
          <w:i/>
          <w:iCs w:val="0"/>
          <w:color w:val="2E74B5" w:themeColor="accent1" w:themeShade="BF"/>
        </w:rPr>
      </w:pPr>
      <w:r w:rsidRPr="00E229BA">
        <w:rPr>
          <w:rStyle w:val="Emphasis"/>
          <w:i/>
          <w:iCs w:val="0"/>
          <w:color w:val="2E74B5" w:themeColor="accent1" w:themeShade="BF"/>
        </w:rPr>
        <w:t>List your products/services separately as:</w:t>
      </w:r>
    </w:p>
    <w:p w:rsidR="003E35E7" w:rsidRPr="00E229BA" w:rsidRDefault="004B0C27" w:rsidP="00AA6917">
      <w:pPr>
        <w:pStyle w:val="CommentBulletPoint"/>
        <w:rPr>
          <w:rStyle w:val="Emphasis"/>
          <w:i/>
          <w:iCs w:val="0"/>
          <w:color w:val="2E74B5" w:themeColor="accent1" w:themeShade="BF"/>
        </w:rPr>
      </w:pPr>
      <w:r w:rsidRPr="00E229BA">
        <w:rPr>
          <w:rStyle w:val="Emphasis"/>
          <w:i/>
          <w:iCs w:val="0"/>
          <w:color w:val="2E74B5" w:themeColor="accent1" w:themeShade="BF"/>
        </w:rPr>
        <w:t>D</w:t>
      </w:r>
      <w:r w:rsidR="000D136B" w:rsidRPr="00E229BA">
        <w:rPr>
          <w:rStyle w:val="Emphasis"/>
          <w:i/>
          <w:iCs w:val="0"/>
          <w:color w:val="2E74B5" w:themeColor="accent1" w:themeShade="BF"/>
        </w:rPr>
        <w:t>ifferent types of c</w:t>
      </w:r>
      <w:r w:rsidRPr="00E229BA">
        <w:rPr>
          <w:rStyle w:val="Emphasis"/>
          <w:i/>
          <w:iCs w:val="0"/>
          <w:color w:val="2E74B5" w:themeColor="accent1" w:themeShade="BF"/>
        </w:rPr>
        <w:t xml:space="preserve">ustomers </w:t>
      </w:r>
      <w:r w:rsidR="00EA0265" w:rsidRPr="00E229BA">
        <w:rPr>
          <w:rStyle w:val="Emphasis"/>
          <w:i/>
          <w:iCs w:val="0"/>
          <w:color w:val="2E74B5" w:themeColor="accent1" w:themeShade="BF"/>
        </w:rPr>
        <w:t>will have different needs</w:t>
      </w:r>
    </w:p>
    <w:p w:rsidR="00EA0265" w:rsidRPr="00E229BA" w:rsidRDefault="004B0C27" w:rsidP="00AA6917">
      <w:pPr>
        <w:pStyle w:val="CommentBulletPoint"/>
        <w:rPr>
          <w:rStyle w:val="Emphasis"/>
          <w:i/>
          <w:iCs w:val="0"/>
          <w:color w:val="2E74B5" w:themeColor="accent1" w:themeShade="BF"/>
        </w:rPr>
      </w:pPr>
      <w:r w:rsidRPr="00E229BA">
        <w:rPr>
          <w:rStyle w:val="Emphasis"/>
          <w:i/>
          <w:iCs w:val="0"/>
          <w:color w:val="2E74B5" w:themeColor="accent1" w:themeShade="BF"/>
        </w:rPr>
        <w:t>Y</w:t>
      </w:r>
      <w:r w:rsidR="00EA0265" w:rsidRPr="00E229BA">
        <w:rPr>
          <w:rStyle w:val="Emphasis"/>
          <w:i/>
          <w:iCs w:val="0"/>
          <w:color w:val="2E74B5" w:themeColor="accent1" w:themeShade="BF"/>
        </w:rPr>
        <w:t xml:space="preserve">ou may want to </w:t>
      </w:r>
      <w:r w:rsidR="00347223" w:rsidRPr="00E229BA">
        <w:rPr>
          <w:rStyle w:val="Emphasis"/>
          <w:i/>
          <w:iCs w:val="0"/>
          <w:color w:val="2E74B5" w:themeColor="accent1" w:themeShade="BF"/>
        </w:rPr>
        <w:t>promote/</w:t>
      </w:r>
      <w:r w:rsidR="00EA0265" w:rsidRPr="00E229BA">
        <w:rPr>
          <w:rStyle w:val="Emphasis"/>
          <w:i/>
          <w:iCs w:val="0"/>
          <w:color w:val="2E74B5" w:themeColor="accent1" w:themeShade="BF"/>
        </w:rPr>
        <w:t xml:space="preserve">advertise each </w:t>
      </w:r>
      <w:r w:rsidR="00347223" w:rsidRPr="00E229BA">
        <w:rPr>
          <w:rStyle w:val="Emphasis"/>
          <w:i/>
          <w:iCs w:val="0"/>
          <w:color w:val="2E74B5" w:themeColor="accent1" w:themeShade="BF"/>
        </w:rPr>
        <w:t xml:space="preserve">area of your business in a different way since advertising that reaches one market may not reach others (example: </w:t>
      </w:r>
      <w:r w:rsidR="00017E50" w:rsidRPr="00E229BA">
        <w:rPr>
          <w:rStyle w:val="Emphasis"/>
          <w:i/>
          <w:iCs w:val="0"/>
          <w:color w:val="2E74B5" w:themeColor="accent1" w:themeShade="BF"/>
        </w:rPr>
        <w:t>newspaper advertising only reaching the older population, social media advertising reaching the younger generations</w:t>
      </w:r>
      <w:r w:rsidR="00347223" w:rsidRPr="00E229BA">
        <w:rPr>
          <w:rStyle w:val="Emphasis"/>
          <w:i/>
          <w:iCs w:val="0"/>
          <w:color w:val="2E74B5" w:themeColor="accent1" w:themeShade="BF"/>
        </w:rPr>
        <w:t>)</w:t>
      </w:r>
    </w:p>
    <w:p w:rsidR="000D136B" w:rsidRPr="00E229BA" w:rsidRDefault="00E86BD0" w:rsidP="008411B8">
      <w:pPr>
        <w:pStyle w:val="Comment"/>
        <w:rPr>
          <w:rStyle w:val="Emphasis"/>
          <w:i/>
          <w:iCs w:val="0"/>
          <w:color w:val="2E74B5" w:themeColor="accent1" w:themeShade="BF"/>
        </w:rPr>
      </w:pPr>
      <w:r w:rsidRPr="00E229BA">
        <w:rPr>
          <w:rStyle w:val="Emphasis"/>
          <w:i/>
          <w:iCs w:val="0"/>
          <w:color w:val="2E74B5" w:themeColor="accent1" w:themeShade="BF"/>
        </w:rPr>
        <w:t>Concentrate on major products/services rather than every single item; b</w:t>
      </w:r>
      <w:r w:rsidR="000D136B" w:rsidRPr="00E229BA">
        <w:rPr>
          <w:rStyle w:val="Emphasis"/>
          <w:i/>
          <w:iCs w:val="0"/>
          <w:color w:val="2E74B5" w:themeColor="accent1" w:themeShade="BF"/>
        </w:rPr>
        <w:t xml:space="preserve">y grouping them </w:t>
      </w:r>
      <w:r w:rsidR="00AA3513" w:rsidRPr="00E229BA">
        <w:rPr>
          <w:rStyle w:val="Emphasis"/>
          <w:i/>
          <w:iCs w:val="0"/>
          <w:color w:val="2E74B5" w:themeColor="accent1" w:themeShade="BF"/>
        </w:rPr>
        <w:t>together</w:t>
      </w:r>
      <w:r w:rsidR="000D136B" w:rsidRPr="00E229BA">
        <w:rPr>
          <w:rStyle w:val="Emphasis"/>
          <w:i/>
          <w:iCs w:val="0"/>
          <w:color w:val="2E74B5" w:themeColor="accent1" w:themeShade="BF"/>
        </w:rPr>
        <w:t xml:space="preserve"> it makes it easier to project expected sales.</w:t>
      </w:r>
      <w:r w:rsidR="00017E50" w:rsidRPr="00E229BA">
        <w:rPr>
          <w:rStyle w:val="Emphasis"/>
          <w:i/>
          <w:iCs w:val="0"/>
          <w:color w:val="2E74B5" w:themeColor="accent1" w:themeShade="BF"/>
        </w:rPr>
        <w:t xml:space="preserve"> You will be using these categories later in your cash flow projections.</w:t>
      </w:r>
    </w:p>
    <w:p w:rsidR="0084086A" w:rsidRPr="00800022" w:rsidRDefault="0084086A" w:rsidP="00AA6917">
      <w:pPr>
        <w:pStyle w:val="Header"/>
      </w:pPr>
    </w:p>
    <w:p w:rsidR="00077829" w:rsidRPr="00800022" w:rsidRDefault="000D136B" w:rsidP="00A738BF">
      <w:pPr>
        <w:pStyle w:val="Heading3"/>
        <w:rPr>
          <w:u w:val="single"/>
        </w:rPr>
      </w:pPr>
      <w:r w:rsidRPr="00800022">
        <w:t>Product</w:t>
      </w:r>
      <w:r w:rsidR="006F2594" w:rsidRPr="00800022">
        <w:t>/Service</w:t>
      </w:r>
      <w:r w:rsidRPr="00800022">
        <w:t xml:space="preserve"> #1</w:t>
      </w:r>
    </w:p>
    <w:p w:rsidR="00E07098" w:rsidRPr="00800022" w:rsidRDefault="00E07098" w:rsidP="00AA6917">
      <w:pPr>
        <w:pStyle w:val="Header"/>
      </w:pPr>
    </w:p>
    <w:p w:rsidR="00B60CA0" w:rsidRPr="00800022" w:rsidRDefault="00B60CA0" w:rsidP="00AA6917">
      <w:pPr>
        <w:pStyle w:val="Header"/>
      </w:pPr>
    </w:p>
    <w:p w:rsidR="00077829" w:rsidRPr="00800022" w:rsidRDefault="000D136B" w:rsidP="00A738BF">
      <w:pPr>
        <w:pStyle w:val="Heading3"/>
        <w:rPr>
          <w:u w:val="single"/>
        </w:rPr>
      </w:pPr>
      <w:r w:rsidRPr="00800022">
        <w:t>Product</w:t>
      </w:r>
      <w:r w:rsidR="006F2594" w:rsidRPr="00800022">
        <w:t>/Service</w:t>
      </w:r>
      <w:r w:rsidRPr="00800022">
        <w:t xml:space="preserve"> #2</w:t>
      </w:r>
    </w:p>
    <w:p w:rsidR="00E07098" w:rsidRPr="00800022" w:rsidRDefault="00E07098" w:rsidP="00AA6917">
      <w:pPr>
        <w:pStyle w:val="Header"/>
      </w:pPr>
    </w:p>
    <w:p w:rsidR="00B60CA0" w:rsidRPr="00800022" w:rsidRDefault="00B60CA0" w:rsidP="00AA6917">
      <w:pPr>
        <w:pStyle w:val="Header"/>
      </w:pPr>
    </w:p>
    <w:p w:rsidR="00077829" w:rsidRPr="00800022" w:rsidRDefault="000D136B" w:rsidP="00A738BF">
      <w:pPr>
        <w:pStyle w:val="Heading3"/>
        <w:rPr>
          <w:u w:val="single"/>
        </w:rPr>
      </w:pPr>
      <w:r w:rsidRPr="00800022">
        <w:t>Product</w:t>
      </w:r>
      <w:r w:rsidR="006F2594" w:rsidRPr="00800022">
        <w:t>/Service</w:t>
      </w:r>
      <w:r w:rsidRPr="00800022">
        <w:t xml:space="preserve"> #3</w:t>
      </w:r>
    </w:p>
    <w:p w:rsidR="00E07098" w:rsidRPr="00800022" w:rsidRDefault="00E07098" w:rsidP="00AA6917">
      <w:pPr>
        <w:pStyle w:val="Header"/>
      </w:pPr>
    </w:p>
    <w:p w:rsidR="00B60CA0" w:rsidRPr="00800022" w:rsidRDefault="00B60CA0" w:rsidP="00AA6917">
      <w:pPr>
        <w:pStyle w:val="Header"/>
      </w:pPr>
    </w:p>
    <w:p w:rsidR="00077829" w:rsidRPr="00800022" w:rsidRDefault="000D136B" w:rsidP="00A738BF">
      <w:pPr>
        <w:pStyle w:val="Heading3"/>
        <w:rPr>
          <w:u w:val="single"/>
        </w:rPr>
      </w:pPr>
      <w:r w:rsidRPr="00800022">
        <w:t>Product</w:t>
      </w:r>
      <w:r w:rsidR="006F2594" w:rsidRPr="00800022">
        <w:t>/Service</w:t>
      </w:r>
      <w:r w:rsidRPr="00800022">
        <w:t xml:space="preserve"> #4</w:t>
      </w:r>
    </w:p>
    <w:p w:rsidR="007473ED" w:rsidRPr="00800022" w:rsidRDefault="007473ED" w:rsidP="00AA6917">
      <w:bookmarkStart w:id="6" w:name="_Toc270682184"/>
    </w:p>
    <w:p w:rsidR="00B60CA0" w:rsidRDefault="00B60CA0" w:rsidP="00AA6917"/>
    <w:p w:rsidR="00800022" w:rsidRDefault="00800022" w:rsidP="00AA6917"/>
    <w:p w:rsidR="00800022" w:rsidRDefault="00800022" w:rsidP="00AA6917"/>
    <w:p w:rsidR="00800022" w:rsidRPr="00800022" w:rsidRDefault="00800022" w:rsidP="00AA6917"/>
    <w:p w:rsidR="000D136B" w:rsidRPr="00800022" w:rsidRDefault="000D136B" w:rsidP="00AA6917">
      <w:pPr>
        <w:pStyle w:val="Heading2"/>
      </w:pPr>
      <w:r w:rsidRPr="00800022">
        <w:lastRenderedPageBreak/>
        <w:t>CUSTOMERS</w:t>
      </w:r>
      <w:bookmarkEnd w:id="6"/>
    </w:p>
    <w:p w:rsidR="00E92EB5" w:rsidRPr="00800022" w:rsidRDefault="00E92EB5" w:rsidP="008411B8">
      <w:pPr>
        <w:pStyle w:val="Comment"/>
      </w:pPr>
      <w:bookmarkStart w:id="7" w:name="_Toc270682185"/>
      <w:r w:rsidRPr="00800022">
        <w:t xml:space="preserve">Who are your customers?  (What is their age range, average income, average family size, average expenditure, leisure activities, </w:t>
      </w:r>
      <w:proofErr w:type="gramStart"/>
      <w:r w:rsidRPr="00800022">
        <w:t>etc.</w:t>
      </w:r>
      <w:proofErr w:type="gramEnd"/>
      <w:r w:rsidRPr="00800022">
        <w:t xml:space="preserve">) </w:t>
      </w:r>
    </w:p>
    <w:p w:rsidR="00AA3513" w:rsidRDefault="00E92EB5" w:rsidP="008411B8">
      <w:pPr>
        <w:pStyle w:val="Comment"/>
      </w:pPr>
      <w:r w:rsidRPr="00800022">
        <w:t>How many customers are there in your target market? Why do they buy your type of product - wh</w:t>
      </w:r>
      <w:r w:rsidR="00AA3513">
        <w:t>at need</w:t>
      </w:r>
      <w:r w:rsidRPr="00800022">
        <w:t xml:space="preserve"> does it fulfill? How do they shop for your product or service?  </w:t>
      </w:r>
    </w:p>
    <w:p w:rsidR="00E92EB5" w:rsidRPr="00800022" w:rsidRDefault="00E92EB5" w:rsidP="008411B8">
      <w:pPr>
        <w:pStyle w:val="Comment"/>
      </w:pPr>
      <w:r w:rsidRPr="00800022">
        <w:t>The better you can describe your customers the better you will be able to plan how you are going to sell</w:t>
      </w:r>
      <w:r w:rsidR="00347223" w:rsidRPr="00800022">
        <w:t xml:space="preserve"> to them.</w:t>
      </w:r>
    </w:p>
    <w:p w:rsidR="00E92EB5" w:rsidRPr="00800022" w:rsidRDefault="00347223" w:rsidP="008411B8">
      <w:pPr>
        <w:pStyle w:val="Comment"/>
      </w:pPr>
      <w:r w:rsidRPr="00800022">
        <w:t>Use t</w:t>
      </w:r>
      <w:r w:rsidR="00E92EB5" w:rsidRPr="00800022">
        <w:t xml:space="preserve">he following websites/organizations for your research: </w:t>
      </w:r>
    </w:p>
    <w:p w:rsidR="00E92EB5" w:rsidRPr="00800022" w:rsidRDefault="00E92EB5" w:rsidP="008411B8">
      <w:pPr>
        <w:pStyle w:val="Comment"/>
      </w:pPr>
      <w:r w:rsidRPr="00E229BA">
        <w:rPr>
          <w:rStyle w:val="Strong"/>
        </w:rPr>
        <w:t xml:space="preserve">Business Link: </w:t>
      </w:r>
      <w:r w:rsidRPr="00800022">
        <w:t>–</w:t>
      </w:r>
      <w:r w:rsidR="00AA3513">
        <w:t xml:space="preserve"> </w:t>
      </w:r>
      <w:hyperlink r:id="rId19" w:history="1">
        <w:r w:rsidR="0027494F" w:rsidRPr="0027494F">
          <w:rPr>
            <w:rStyle w:val="Hyperlink"/>
            <w:i w:val="0"/>
          </w:rPr>
          <w:t>http://www.businesslink.ca</w:t>
        </w:r>
      </w:hyperlink>
      <w:r w:rsidR="00AA3513">
        <w:t xml:space="preserve">- </w:t>
      </w:r>
      <w:r w:rsidR="00F30EB3" w:rsidRPr="00800022">
        <w:t xml:space="preserve">contact </w:t>
      </w:r>
      <w:r w:rsidR="00AA3513">
        <w:t>them for free assistance for demographic information</w:t>
      </w:r>
    </w:p>
    <w:p w:rsidR="00E92EB5" w:rsidRPr="00800022" w:rsidRDefault="00E92EB5" w:rsidP="00AA6917">
      <w:pPr>
        <w:pStyle w:val="CommentBulletPoint"/>
      </w:pPr>
      <w:r w:rsidRPr="00E229BA">
        <w:t>Alberta Regional Dashboard:</w:t>
      </w:r>
      <w:r w:rsidRPr="00800022">
        <w:t xml:space="preserve"> </w:t>
      </w:r>
      <w:hyperlink r:id="rId20" w:anchor="/" w:history="1">
        <w:r w:rsidRPr="00800022">
          <w:rPr>
            <w:rStyle w:val="Hyperlink"/>
          </w:rPr>
          <w:t>https://regionaldashboard.alberta.ca/#/</w:t>
        </w:r>
      </w:hyperlink>
      <w:r w:rsidRPr="00800022">
        <w:t xml:space="preserve"> </w:t>
      </w:r>
    </w:p>
    <w:p w:rsidR="00E92EB5" w:rsidRPr="00800022" w:rsidRDefault="00E92EB5" w:rsidP="00AA6917">
      <w:pPr>
        <w:pStyle w:val="CommentBulletPoint"/>
      </w:pPr>
      <w:r w:rsidRPr="00E229BA">
        <w:t>Statistics Canada Census Data:</w:t>
      </w:r>
      <w:r w:rsidRPr="00800022">
        <w:t xml:space="preserve"> </w:t>
      </w:r>
      <w:hyperlink r:id="rId21" w:history="1">
        <w:r w:rsidRPr="00800022">
          <w:rPr>
            <w:rStyle w:val="Hyperlink"/>
          </w:rPr>
          <w:t>http://www12.statcan.gc.ca/census-recensement/2016/dp-pd/prof/index.cfm?Lang=E</w:t>
        </w:r>
      </w:hyperlink>
      <w:r w:rsidRPr="00800022">
        <w:t xml:space="preserve"> </w:t>
      </w:r>
    </w:p>
    <w:p w:rsidR="00E92EB5" w:rsidRPr="00E229BA" w:rsidRDefault="00347223" w:rsidP="00AA6917">
      <w:pPr>
        <w:rPr>
          <w:rStyle w:val="Emphasis"/>
        </w:rPr>
      </w:pPr>
      <w:r w:rsidRPr="00E229BA">
        <w:rPr>
          <w:rStyle w:val="Emphasis"/>
        </w:rPr>
        <w:t>Make sure to reference your</w:t>
      </w:r>
      <w:r w:rsidR="00E92EB5" w:rsidRPr="00E229BA">
        <w:rPr>
          <w:rStyle w:val="Emphasis"/>
        </w:rPr>
        <w:t xml:space="preserve"> sources (include the website links)!</w:t>
      </w:r>
    </w:p>
    <w:p w:rsidR="00E92EB5" w:rsidRPr="00800022" w:rsidRDefault="00E92EB5" w:rsidP="00AA6917"/>
    <w:p w:rsidR="00E92EB5" w:rsidRPr="00800022" w:rsidRDefault="00E92EB5" w:rsidP="00A738BF">
      <w:pPr>
        <w:pStyle w:val="Heading3"/>
      </w:pPr>
      <w:r w:rsidRPr="00800022">
        <w:t xml:space="preserve">Customers </w:t>
      </w:r>
      <w:r w:rsidR="00347223" w:rsidRPr="00800022">
        <w:t>of</w:t>
      </w:r>
      <w:r w:rsidRPr="00800022">
        <w:t xml:space="preserve"> Product/Service </w:t>
      </w:r>
      <w:r w:rsidR="00347223" w:rsidRPr="00800022">
        <w:t>#</w:t>
      </w:r>
      <w:r w:rsidRPr="00800022">
        <w:t xml:space="preserve">1 </w:t>
      </w:r>
    </w:p>
    <w:p w:rsidR="00E92EB5" w:rsidRPr="00B97445" w:rsidRDefault="00E92EB5" w:rsidP="00AA6917"/>
    <w:p w:rsidR="00E92EB5" w:rsidRPr="00800022" w:rsidRDefault="00E92EB5" w:rsidP="00AA6917"/>
    <w:p w:rsidR="00E92EB5" w:rsidRPr="00800022" w:rsidRDefault="00E92EB5" w:rsidP="00A738BF">
      <w:pPr>
        <w:pStyle w:val="Heading3"/>
      </w:pPr>
      <w:r w:rsidRPr="00800022">
        <w:t xml:space="preserve">Customers </w:t>
      </w:r>
      <w:r w:rsidR="00347223" w:rsidRPr="00800022">
        <w:t>of</w:t>
      </w:r>
      <w:r w:rsidRPr="00800022">
        <w:t xml:space="preserve"> Product/Service </w:t>
      </w:r>
      <w:r w:rsidR="00347223" w:rsidRPr="00800022">
        <w:t>#</w:t>
      </w:r>
      <w:r w:rsidRPr="00800022">
        <w:t xml:space="preserve">2 </w:t>
      </w:r>
    </w:p>
    <w:p w:rsidR="00E92EB5" w:rsidRPr="00800022" w:rsidRDefault="00E92EB5" w:rsidP="00AA6917"/>
    <w:p w:rsidR="00E92EB5" w:rsidRPr="00800022" w:rsidRDefault="00E92EB5" w:rsidP="00AA6917"/>
    <w:p w:rsidR="00E92EB5" w:rsidRPr="00800022" w:rsidRDefault="00347223" w:rsidP="00A738BF">
      <w:pPr>
        <w:pStyle w:val="Heading3"/>
      </w:pPr>
      <w:r w:rsidRPr="00800022">
        <w:t>Customers of</w:t>
      </w:r>
      <w:r w:rsidR="00E92EB5" w:rsidRPr="00800022">
        <w:t xml:space="preserve"> Product/Service </w:t>
      </w:r>
      <w:r w:rsidRPr="00800022">
        <w:t>#</w:t>
      </w:r>
      <w:r w:rsidR="00E92EB5" w:rsidRPr="00800022">
        <w:t xml:space="preserve">3 </w:t>
      </w:r>
    </w:p>
    <w:p w:rsidR="00E92EB5" w:rsidRPr="00800022" w:rsidRDefault="00E92EB5" w:rsidP="00AA6917"/>
    <w:p w:rsidR="00E92EB5" w:rsidRPr="00800022" w:rsidRDefault="00E92EB5" w:rsidP="00AA6917"/>
    <w:p w:rsidR="00E92EB5" w:rsidRPr="00800022" w:rsidRDefault="00E92EB5" w:rsidP="00A738BF">
      <w:pPr>
        <w:pStyle w:val="Heading3"/>
      </w:pPr>
      <w:r w:rsidRPr="00800022">
        <w:t xml:space="preserve">Customers </w:t>
      </w:r>
      <w:r w:rsidR="00347223" w:rsidRPr="00800022">
        <w:t>of</w:t>
      </w:r>
      <w:r w:rsidRPr="00800022">
        <w:t xml:space="preserve"> Product/Service </w:t>
      </w:r>
      <w:r w:rsidR="00347223" w:rsidRPr="00800022">
        <w:t>#</w:t>
      </w:r>
      <w:r w:rsidRPr="00800022">
        <w:t xml:space="preserve">4 </w:t>
      </w:r>
    </w:p>
    <w:p w:rsidR="00E92EB5" w:rsidRPr="00800022" w:rsidRDefault="00E92EB5" w:rsidP="00AA6917"/>
    <w:p w:rsidR="00E92EB5" w:rsidRPr="00800022" w:rsidRDefault="00E92EB5" w:rsidP="00AA6917"/>
    <w:p w:rsidR="000D136B" w:rsidRPr="00800022" w:rsidRDefault="008411B8" w:rsidP="008411B8">
      <w:pPr>
        <w:pStyle w:val="Heading2"/>
      </w:pPr>
      <w:r w:rsidRPr="00800022">
        <w:t>MARKET AREA</w:t>
      </w:r>
      <w:bookmarkEnd w:id="7"/>
    </w:p>
    <w:p w:rsidR="00AE00D7" w:rsidRPr="00800022" w:rsidRDefault="000D136B" w:rsidP="00AA6917">
      <w:pPr>
        <w:rPr>
          <w:rStyle w:val="Emphasis"/>
          <w:color w:val="2E74B5" w:themeColor="accent1" w:themeShade="BF"/>
        </w:rPr>
      </w:pPr>
      <w:r w:rsidRPr="00800022">
        <w:rPr>
          <w:rStyle w:val="Emphasis"/>
          <w:color w:val="2E74B5" w:themeColor="accent1" w:themeShade="BF"/>
        </w:rPr>
        <w:t>Where do your customers live?  Focus on your main market areas</w:t>
      </w:r>
      <w:r w:rsidR="0027494F">
        <w:rPr>
          <w:rStyle w:val="Emphasis"/>
          <w:color w:val="2E74B5" w:themeColor="accent1" w:themeShade="BF"/>
        </w:rPr>
        <w:t>.</w:t>
      </w:r>
    </w:p>
    <w:p w:rsidR="00B60CA0" w:rsidRPr="00800022" w:rsidRDefault="00B60CA0" w:rsidP="00AA6917">
      <w:r w:rsidRPr="00800022">
        <w:t>Primary:</w:t>
      </w:r>
    </w:p>
    <w:p w:rsidR="00B60CA0" w:rsidRPr="00800022" w:rsidRDefault="00B60CA0" w:rsidP="00AA6917"/>
    <w:p w:rsidR="00B60CA0" w:rsidRPr="00800022" w:rsidRDefault="00B60CA0" w:rsidP="00AA6917">
      <w:r w:rsidRPr="00800022">
        <w:t>S</w:t>
      </w:r>
      <w:r w:rsidRPr="00AA6917">
        <w:t>econda</w:t>
      </w:r>
      <w:r w:rsidRPr="00800022">
        <w:t>ry:</w:t>
      </w:r>
    </w:p>
    <w:p w:rsidR="00B60CA0" w:rsidRPr="00800022" w:rsidRDefault="00B60CA0" w:rsidP="00AA6917"/>
    <w:p w:rsidR="00B60CA0" w:rsidRDefault="00B60CA0" w:rsidP="00AA6917">
      <w:r w:rsidRPr="00800022">
        <w:lastRenderedPageBreak/>
        <w:t>Other:</w:t>
      </w:r>
    </w:p>
    <w:p w:rsidR="00B97445" w:rsidRDefault="00B97445" w:rsidP="00AA6917"/>
    <w:p w:rsidR="00B97445" w:rsidRPr="00800022" w:rsidRDefault="00B97445" w:rsidP="00AA6917"/>
    <w:p w:rsidR="00347223" w:rsidRPr="00B97445" w:rsidRDefault="000D136B" w:rsidP="00AA6917">
      <w:pPr>
        <w:pStyle w:val="Heading2"/>
      </w:pPr>
      <w:bookmarkStart w:id="8" w:name="_Toc270682187"/>
      <w:r w:rsidRPr="00B97445">
        <w:t>THE INDUSTRY</w:t>
      </w:r>
      <w:bookmarkEnd w:id="8"/>
    </w:p>
    <w:p w:rsidR="00E763DC" w:rsidRPr="00E229BA" w:rsidRDefault="00753D46" w:rsidP="00AA6917">
      <w:pPr>
        <w:pStyle w:val="CommentBulletPoint"/>
        <w:rPr>
          <w:rStyle w:val="Emphasis"/>
          <w:i/>
          <w:iCs w:val="0"/>
          <w:color w:val="2E74B5" w:themeColor="accent1" w:themeShade="BF"/>
        </w:rPr>
      </w:pPr>
      <w:r w:rsidRPr="00E229BA">
        <w:rPr>
          <w:rStyle w:val="Emphasis"/>
          <w:i/>
          <w:iCs w:val="0"/>
          <w:color w:val="2E74B5" w:themeColor="accent1" w:themeShade="BF"/>
        </w:rPr>
        <w:t>Wha</w:t>
      </w:r>
      <w:r w:rsidR="00E763DC" w:rsidRPr="00E229BA">
        <w:rPr>
          <w:rStyle w:val="Emphasis"/>
          <w:i/>
          <w:iCs w:val="0"/>
          <w:color w:val="2E74B5" w:themeColor="accent1" w:themeShade="BF"/>
        </w:rPr>
        <w:t xml:space="preserve">t is happening in this industry locally; </w:t>
      </w:r>
      <w:r w:rsidR="0027494F" w:rsidRPr="00E229BA">
        <w:rPr>
          <w:rStyle w:val="Emphasis"/>
          <w:i/>
          <w:iCs w:val="0"/>
          <w:color w:val="2E74B5" w:themeColor="accent1" w:themeShade="BF"/>
        </w:rPr>
        <w:t xml:space="preserve">provincially; </w:t>
      </w:r>
      <w:r w:rsidRPr="00E229BA">
        <w:rPr>
          <w:rStyle w:val="Emphasis"/>
          <w:i/>
          <w:iCs w:val="0"/>
          <w:color w:val="2E74B5" w:themeColor="accent1" w:themeShade="BF"/>
        </w:rPr>
        <w:t xml:space="preserve">nationally; globally? </w:t>
      </w:r>
    </w:p>
    <w:p w:rsidR="00E763DC" w:rsidRPr="00E229BA" w:rsidRDefault="00753D46" w:rsidP="00AA6917">
      <w:pPr>
        <w:pStyle w:val="CommentBulletPoint"/>
        <w:rPr>
          <w:rStyle w:val="Emphasis"/>
          <w:i/>
          <w:iCs w:val="0"/>
          <w:color w:val="2E74B5" w:themeColor="accent1" w:themeShade="BF"/>
        </w:rPr>
      </w:pPr>
      <w:r w:rsidRPr="00E229BA">
        <w:rPr>
          <w:rStyle w:val="Emphasis"/>
          <w:i/>
          <w:iCs w:val="0"/>
          <w:color w:val="2E74B5" w:themeColor="accent1" w:themeShade="BF"/>
        </w:rPr>
        <w:t xml:space="preserve">What changes are taking place? </w:t>
      </w:r>
    </w:p>
    <w:p w:rsidR="00E763DC" w:rsidRPr="00E229BA" w:rsidRDefault="00753D46" w:rsidP="00AA6917">
      <w:pPr>
        <w:pStyle w:val="CommentBulletPoint"/>
        <w:rPr>
          <w:rStyle w:val="Emphasis"/>
          <w:i/>
          <w:iCs w:val="0"/>
          <w:color w:val="2E74B5" w:themeColor="accent1" w:themeShade="BF"/>
        </w:rPr>
      </w:pPr>
      <w:r w:rsidRPr="00E229BA">
        <w:rPr>
          <w:rStyle w:val="Emphasis"/>
          <w:i/>
          <w:iCs w:val="0"/>
          <w:color w:val="2E74B5" w:themeColor="accent1" w:themeShade="BF"/>
        </w:rPr>
        <w:t>What is the impact of technology and global</w:t>
      </w:r>
      <w:r w:rsidR="00E763DC" w:rsidRPr="00E229BA">
        <w:rPr>
          <w:rStyle w:val="Emphasis"/>
          <w:i/>
          <w:iCs w:val="0"/>
          <w:color w:val="2E74B5" w:themeColor="accent1" w:themeShade="BF"/>
        </w:rPr>
        <w:t xml:space="preserve"> markets</w:t>
      </w:r>
      <w:r w:rsidRPr="00E229BA">
        <w:rPr>
          <w:rStyle w:val="Emphasis"/>
          <w:i/>
          <w:iCs w:val="0"/>
          <w:color w:val="2E74B5" w:themeColor="accent1" w:themeShade="BF"/>
        </w:rPr>
        <w:t xml:space="preserve">? </w:t>
      </w:r>
    </w:p>
    <w:p w:rsidR="00E763DC" w:rsidRPr="00E229BA" w:rsidRDefault="000D136B" w:rsidP="00AA6917">
      <w:pPr>
        <w:pStyle w:val="CommentBulletPoint"/>
        <w:rPr>
          <w:rStyle w:val="Emphasis"/>
          <w:i/>
          <w:iCs w:val="0"/>
          <w:color w:val="2E74B5" w:themeColor="accent1" w:themeShade="BF"/>
        </w:rPr>
      </w:pPr>
      <w:r w:rsidRPr="00E229BA">
        <w:rPr>
          <w:rStyle w:val="Emphasis"/>
          <w:i/>
          <w:iCs w:val="0"/>
          <w:color w:val="2E74B5" w:themeColor="accent1" w:themeShade="BF"/>
        </w:rPr>
        <w:t xml:space="preserve">Is your market growing, shrinking, or stable?  </w:t>
      </w:r>
    </w:p>
    <w:p w:rsidR="00E763DC" w:rsidRPr="00E229BA" w:rsidRDefault="00753D46" w:rsidP="00AA6917">
      <w:pPr>
        <w:pStyle w:val="CommentBulletPoint"/>
        <w:rPr>
          <w:rStyle w:val="Emphasis"/>
          <w:i/>
          <w:iCs w:val="0"/>
          <w:color w:val="2E74B5" w:themeColor="accent1" w:themeShade="BF"/>
        </w:rPr>
      </w:pPr>
      <w:r w:rsidRPr="00E229BA">
        <w:rPr>
          <w:rStyle w:val="Emphasis"/>
          <w:i/>
          <w:iCs w:val="0"/>
          <w:color w:val="2E74B5" w:themeColor="accent1" w:themeShade="BF"/>
        </w:rPr>
        <w:t xml:space="preserve">How well do you know your industry? </w:t>
      </w:r>
    </w:p>
    <w:p w:rsidR="00E763DC" w:rsidRPr="00E229BA" w:rsidRDefault="00753D46" w:rsidP="00AA6917">
      <w:pPr>
        <w:pStyle w:val="CommentBulletPoint"/>
        <w:rPr>
          <w:rStyle w:val="Emphasis"/>
          <w:i/>
          <w:iCs w:val="0"/>
          <w:color w:val="2E74B5" w:themeColor="accent1" w:themeShade="BF"/>
        </w:rPr>
      </w:pPr>
      <w:r w:rsidRPr="00E229BA">
        <w:rPr>
          <w:rStyle w:val="Emphasis"/>
          <w:i/>
          <w:iCs w:val="0"/>
          <w:color w:val="2E74B5" w:themeColor="accent1" w:themeShade="BF"/>
        </w:rPr>
        <w:t>Now focus</w:t>
      </w:r>
      <w:r w:rsidR="000D136B" w:rsidRPr="00E229BA">
        <w:rPr>
          <w:rStyle w:val="Emphasis"/>
          <w:i/>
          <w:iCs w:val="0"/>
          <w:color w:val="2E74B5" w:themeColor="accent1" w:themeShade="BF"/>
        </w:rPr>
        <w:t xml:space="preserve"> on the overall demand for your type of product</w:t>
      </w:r>
      <w:r w:rsidRPr="00E229BA">
        <w:rPr>
          <w:rStyle w:val="Emphasis"/>
          <w:i/>
          <w:iCs w:val="0"/>
          <w:color w:val="2E74B5" w:themeColor="accent1" w:themeShade="BF"/>
        </w:rPr>
        <w:t xml:space="preserve">/service… </w:t>
      </w:r>
    </w:p>
    <w:p w:rsidR="00E763DC" w:rsidRPr="00E229BA" w:rsidRDefault="00753D46" w:rsidP="00AA6917">
      <w:pPr>
        <w:pStyle w:val="CommentBulletPoint"/>
        <w:rPr>
          <w:rStyle w:val="Emphasis"/>
          <w:i/>
          <w:iCs w:val="0"/>
          <w:color w:val="2E74B5" w:themeColor="accent1" w:themeShade="BF"/>
        </w:rPr>
      </w:pPr>
      <w:r w:rsidRPr="00E229BA">
        <w:rPr>
          <w:rStyle w:val="Emphasis"/>
          <w:i/>
          <w:iCs w:val="0"/>
          <w:color w:val="2E74B5" w:themeColor="accent1" w:themeShade="BF"/>
        </w:rPr>
        <w:t xml:space="preserve">Is the market being challenged? </w:t>
      </w:r>
    </w:p>
    <w:p w:rsidR="00DE40BE" w:rsidRPr="00E229BA" w:rsidRDefault="00753D46" w:rsidP="00AA6917">
      <w:pPr>
        <w:pStyle w:val="CommentBulletPoint"/>
        <w:rPr>
          <w:rStyle w:val="Emphasis"/>
          <w:i/>
          <w:iCs w:val="0"/>
          <w:color w:val="2E74B5" w:themeColor="accent1" w:themeShade="BF"/>
        </w:rPr>
      </w:pPr>
      <w:r w:rsidRPr="00E229BA">
        <w:rPr>
          <w:rStyle w:val="Emphasis"/>
          <w:i/>
          <w:iCs w:val="0"/>
          <w:color w:val="2E74B5" w:themeColor="accent1" w:themeShade="BF"/>
        </w:rPr>
        <w:t>What research have you done? Where?</w:t>
      </w:r>
    </w:p>
    <w:p w:rsidR="00E763DC" w:rsidRPr="00800022" w:rsidRDefault="00E763DC" w:rsidP="00AA6917">
      <w:pPr>
        <w:rPr>
          <w:rStyle w:val="Emphasis"/>
          <w:color w:val="2E74B5" w:themeColor="accent1" w:themeShade="BF"/>
        </w:rPr>
      </w:pPr>
    </w:p>
    <w:p w:rsidR="0048004B" w:rsidRPr="00800022" w:rsidRDefault="00E763DC" w:rsidP="008411B8">
      <w:pPr>
        <w:pStyle w:val="Comment"/>
      </w:pPr>
      <w:bookmarkStart w:id="9" w:name="_Toc270682188"/>
      <w:r w:rsidRPr="00800022">
        <w:t>C</w:t>
      </w:r>
      <w:r w:rsidR="0048004B" w:rsidRPr="00800022">
        <w:t xml:space="preserve">onsult the following websites/organizations for your research: </w:t>
      </w:r>
    </w:p>
    <w:p w:rsidR="00C96681" w:rsidRPr="00800022" w:rsidRDefault="00C96681" w:rsidP="00AA6917">
      <w:pPr>
        <w:pStyle w:val="CommentBulletPoint"/>
      </w:pPr>
      <w:r w:rsidRPr="00E229BA">
        <w:rPr>
          <w:rStyle w:val="Strong"/>
        </w:rPr>
        <w:t>Business Link:</w:t>
      </w:r>
      <w:r w:rsidRPr="00800022">
        <w:t xml:space="preserve"> </w:t>
      </w:r>
      <w:hyperlink r:id="rId22" w:history="1">
        <w:r w:rsidRPr="0027494F">
          <w:rPr>
            <w:rStyle w:val="Hyperlink"/>
            <w:i w:val="0"/>
          </w:rPr>
          <w:t>www.businesslink.ca</w:t>
        </w:r>
      </w:hyperlink>
      <w:r w:rsidRPr="00800022">
        <w:t xml:space="preserve"> – they will provide the data for you</w:t>
      </w:r>
      <w:r w:rsidR="00C77217" w:rsidRPr="00800022">
        <w:t xml:space="preserve"> free of charge</w:t>
      </w:r>
    </w:p>
    <w:p w:rsidR="0048004B" w:rsidRPr="00800022" w:rsidRDefault="0048004B" w:rsidP="00AA6917">
      <w:pPr>
        <w:pStyle w:val="CommentBulletPoint"/>
      </w:pPr>
      <w:r w:rsidRPr="00800022">
        <w:t xml:space="preserve">Industry Canada: </w:t>
      </w:r>
      <w:hyperlink r:id="rId23" w:history="1">
        <w:r w:rsidRPr="0027494F">
          <w:rPr>
            <w:rStyle w:val="Hyperlink"/>
            <w:i w:val="0"/>
          </w:rPr>
          <w:t>http://www.ic.gc.ca/eic/site/icgc.nsf/eng/h_07063.html</w:t>
        </w:r>
      </w:hyperlink>
      <w:r w:rsidRPr="00800022">
        <w:t xml:space="preserve"> or</w:t>
      </w:r>
    </w:p>
    <w:p w:rsidR="0048004B" w:rsidRPr="00800022" w:rsidRDefault="008411B8" w:rsidP="00AA6917">
      <w:hyperlink r:id="rId24" w:history="1">
        <w:r w:rsidR="0048004B" w:rsidRPr="00800022">
          <w:rPr>
            <w:rStyle w:val="Hyperlink"/>
          </w:rPr>
          <w:t>https://www.ic.gc.ca/app/scr/app/cis/search-recherche?lang=eng</w:t>
        </w:r>
      </w:hyperlink>
      <w:r w:rsidR="0048004B" w:rsidRPr="00800022">
        <w:t xml:space="preserve"> </w:t>
      </w:r>
    </w:p>
    <w:p w:rsidR="00916CDA" w:rsidRPr="00800022" w:rsidRDefault="00916CDA" w:rsidP="00AA6917">
      <w:pPr>
        <w:pStyle w:val="CommentBulletPoint"/>
      </w:pPr>
      <w:r w:rsidRPr="00800022">
        <w:t xml:space="preserve">Alberta Economic Dashboard: </w:t>
      </w:r>
      <w:hyperlink r:id="rId25" w:history="1">
        <w:r w:rsidRPr="00E229BA">
          <w:rPr>
            <w:rStyle w:val="Hyperlink"/>
            <w:i w:val="0"/>
          </w:rPr>
          <w:t>https://economicdashboard.alberta.ca/</w:t>
        </w:r>
      </w:hyperlink>
      <w:r w:rsidRPr="00800022">
        <w:t xml:space="preserve"> </w:t>
      </w:r>
    </w:p>
    <w:p w:rsidR="00E763DC" w:rsidRPr="00800022" w:rsidRDefault="00E763DC" w:rsidP="00AA6917">
      <w:pPr>
        <w:rPr>
          <w:rStyle w:val="Emphasis"/>
          <w:color w:val="2E74B5" w:themeColor="accent1" w:themeShade="BF"/>
        </w:rPr>
      </w:pPr>
      <w:r w:rsidRPr="00800022">
        <w:rPr>
          <w:rStyle w:val="Emphasis"/>
          <w:color w:val="2E74B5" w:themeColor="accent1" w:themeShade="BF"/>
        </w:rPr>
        <w:t xml:space="preserve">Also consider contacting: </w:t>
      </w:r>
    </w:p>
    <w:p w:rsidR="0048004B" w:rsidRPr="00800022" w:rsidRDefault="00064DCE" w:rsidP="00AA6917">
      <w:pPr>
        <w:pStyle w:val="CommentBulletPoint"/>
        <w:rPr>
          <w:rStyle w:val="Emphasis"/>
          <w:color w:val="2E74B5" w:themeColor="accent1" w:themeShade="BF"/>
        </w:rPr>
      </w:pPr>
      <w:r w:rsidRPr="00800022">
        <w:rPr>
          <w:rStyle w:val="Emphasis"/>
          <w:color w:val="2E74B5" w:themeColor="accent1" w:themeShade="BF"/>
        </w:rPr>
        <w:t>Any a</w:t>
      </w:r>
      <w:r w:rsidR="0048004B" w:rsidRPr="00800022">
        <w:rPr>
          <w:rStyle w:val="Emphasis"/>
          <w:color w:val="2E74B5" w:themeColor="accent1" w:themeShade="BF"/>
        </w:rPr>
        <w:t xml:space="preserve">ssociations / </w:t>
      </w:r>
      <w:r w:rsidRPr="00800022">
        <w:rPr>
          <w:rStyle w:val="Emphasis"/>
          <w:color w:val="2E74B5" w:themeColor="accent1" w:themeShade="BF"/>
        </w:rPr>
        <w:t>groups that specialize in your industry</w:t>
      </w:r>
    </w:p>
    <w:p w:rsidR="00064DCE" w:rsidRPr="00800022" w:rsidRDefault="00064DCE" w:rsidP="00AA6917">
      <w:pPr>
        <w:pStyle w:val="CommentBulletPoint"/>
        <w:rPr>
          <w:rStyle w:val="Emphasis"/>
          <w:i/>
          <w:iCs w:val="0"/>
          <w:color w:val="2E74B5" w:themeColor="accent1" w:themeShade="BF"/>
        </w:rPr>
      </w:pPr>
      <w:r w:rsidRPr="00800022">
        <w:rPr>
          <w:rStyle w:val="Emphasis"/>
          <w:color w:val="2E74B5" w:themeColor="accent1" w:themeShade="BF"/>
        </w:rPr>
        <w:t>Internet search on industry trends specific to your industry</w:t>
      </w:r>
    </w:p>
    <w:p w:rsidR="00064DCE" w:rsidRPr="00E229BA" w:rsidRDefault="00064DCE" w:rsidP="00AA6917">
      <w:pPr>
        <w:rPr>
          <w:rStyle w:val="Emphasis"/>
        </w:rPr>
      </w:pPr>
      <w:r w:rsidRPr="00E229BA">
        <w:rPr>
          <w:rStyle w:val="Emphasis"/>
        </w:rPr>
        <w:t>Make sure to reference any sources you find in the business plan (include the website links)!</w:t>
      </w:r>
    </w:p>
    <w:p w:rsidR="00B60CA0" w:rsidRDefault="00B60CA0" w:rsidP="00AA6917"/>
    <w:p w:rsidR="008411B8" w:rsidRPr="00800022" w:rsidRDefault="008411B8" w:rsidP="00AA6917"/>
    <w:p w:rsidR="000D136B" w:rsidRPr="00800022" w:rsidRDefault="000D136B" w:rsidP="00AA6917">
      <w:pPr>
        <w:pStyle w:val="Heading2"/>
      </w:pPr>
      <w:r w:rsidRPr="00800022">
        <w:t>THE COMPETITION</w:t>
      </w:r>
      <w:bookmarkEnd w:id="9"/>
    </w:p>
    <w:p w:rsidR="00E763DC" w:rsidRPr="00800022" w:rsidRDefault="00E763DC" w:rsidP="00AA6917">
      <w:pPr>
        <w:rPr>
          <w:rStyle w:val="Emphasis"/>
          <w:b/>
          <w:color w:val="2E74B5" w:themeColor="accent1" w:themeShade="BF"/>
        </w:rPr>
      </w:pPr>
      <w:r w:rsidRPr="00800022">
        <w:rPr>
          <w:rStyle w:val="Emphasis"/>
          <w:b/>
          <w:color w:val="2E74B5" w:themeColor="accent1" w:themeShade="BF"/>
        </w:rPr>
        <w:t xml:space="preserve">KNOW </w:t>
      </w:r>
      <w:r w:rsidR="00F63B84">
        <w:rPr>
          <w:rStyle w:val="Emphasis"/>
          <w:b/>
          <w:color w:val="2E74B5" w:themeColor="accent1" w:themeShade="BF"/>
        </w:rPr>
        <w:t xml:space="preserve">WHO </w:t>
      </w:r>
      <w:r w:rsidRPr="00800022">
        <w:rPr>
          <w:rStyle w:val="Emphasis"/>
          <w:b/>
          <w:color w:val="2E74B5" w:themeColor="accent1" w:themeShade="BF"/>
        </w:rPr>
        <w:t>YOUR COMPETITION</w:t>
      </w:r>
      <w:r w:rsidR="00F63B84">
        <w:rPr>
          <w:rStyle w:val="Emphasis"/>
          <w:b/>
          <w:color w:val="2E74B5" w:themeColor="accent1" w:themeShade="BF"/>
        </w:rPr>
        <w:t xml:space="preserve"> IS</w:t>
      </w:r>
      <w:r w:rsidRPr="00800022">
        <w:rPr>
          <w:rStyle w:val="Emphasis"/>
          <w:b/>
          <w:color w:val="2E74B5" w:themeColor="accent1" w:themeShade="BF"/>
        </w:rPr>
        <w:t>!</w:t>
      </w:r>
    </w:p>
    <w:p w:rsidR="00E763DC" w:rsidRPr="00800022" w:rsidRDefault="000D136B" w:rsidP="00AA6917">
      <w:pPr>
        <w:rPr>
          <w:rStyle w:val="Emphasis"/>
          <w:color w:val="2E74B5" w:themeColor="accent1" w:themeShade="BF"/>
        </w:rPr>
      </w:pPr>
      <w:r w:rsidRPr="00800022">
        <w:rPr>
          <w:rStyle w:val="Emphasis"/>
          <w:color w:val="2E74B5" w:themeColor="accent1" w:themeShade="BF"/>
        </w:rPr>
        <w:t xml:space="preserve">One </w:t>
      </w:r>
      <w:r w:rsidR="00343FBA" w:rsidRPr="00800022">
        <w:rPr>
          <w:rStyle w:val="Emphasis"/>
          <w:color w:val="2E74B5" w:themeColor="accent1" w:themeShade="BF"/>
        </w:rPr>
        <w:t>k</w:t>
      </w:r>
      <w:r w:rsidRPr="00800022">
        <w:rPr>
          <w:rStyle w:val="Emphasis"/>
          <w:color w:val="2E74B5" w:themeColor="accent1" w:themeShade="BF"/>
        </w:rPr>
        <w:t xml:space="preserve">ey to your success will be </w:t>
      </w:r>
      <w:r w:rsidR="00235FFE" w:rsidRPr="00800022">
        <w:rPr>
          <w:rStyle w:val="Emphasis"/>
          <w:color w:val="2E74B5" w:themeColor="accent1" w:themeShade="BF"/>
        </w:rPr>
        <w:t xml:space="preserve">in </w:t>
      </w:r>
      <w:r w:rsidRPr="00800022">
        <w:rPr>
          <w:rStyle w:val="Emphasis"/>
          <w:color w:val="2E74B5" w:themeColor="accent1" w:themeShade="BF"/>
        </w:rPr>
        <w:t xml:space="preserve">establishing a </w:t>
      </w:r>
      <w:r w:rsidR="00343FBA" w:rsidRPr="00800022">
        <w:rPr>
          <w:rStyle w:val="Emphasis"/>
          <w:color w:val="2E74B5" w:themeColor="accent1" w:themeShade="BF"/>
        </w:rPr>
        <w:t>market</w:t>
      </w:r>
      <w:r w:rsidRPr="00800022">
        <w:rPr>
          <w:rStyle w:val="Emphasis"/>
          <w:color w:val="2E74B5" w:themeColor="accent1" w:themeShade="BF"/>
        </w:rPr>
        <w:t xml:space="preserve"> </w:t>
      </w:r>
      <w:r w:rsidR="00343FBA" w:rsidRPr="00800022">
        <w:rPr>
          <w:rStyle w:val="Emphasis"/>
          <w:color w:val="2E74B5" w:themeColor="accent1" w:themeShade="BF"/>
        </w:rPr>
        <w:t xml:space="preserve">niche </w:t>
      </w:r>
      <w:r w:rsidRPr="00800022">
        <w:rPr>
          <w:rStyle w:val="Emphasis"/>
          <w:color w:val="2E74B5" w:themeColor="accent1" w:themeShade="BF"/>
        </w:rPr>
        <w:t xml:space="preserve">for your business. </w:t>
      </w:r>
      <w:r w:rsidR="00343FBA" w:rsidRPr="00800022">
        <w:rPr>
          <w:rStyle w:val="Emphasis"/>
          <w:color w:val="2E74B5" w:themeColor="accent1" w:themeShade="BF"/>
        </w:rPr>
        <w:t xml:space="preserve">But first </w:t>
      </w:r>
      <w:r w:rsidRPr="00800022">
        <w:rPr>
          <w:rStyle w:val="Emphasis"/>
          <w:color w:val="2E74B5" w:themeColor="accent1" w:themeShade="BF"/>
        </w:rPr>
        <w:t xml:space="preserve">you must understand your competitors, their strengths, and more </w:t>
      </w:r>
      <w:r w:rsidR="00E763DC" w:rsidRPr="00800022">
        <w:rPr>
          <w:rStyle w:val="Emphasis"/>
          <w:color w:val="2E74B5" w:themeColor="accent1" w:themeShade="BF"/>
        </w:rPr>
        <w:t>importantly, their weaknesses</w:t>
      </w:r>
      <w:r w:rsidRPr="00800022">
        <w:rPr>
          <w:rStyle w:val="Emphasis"/>
          <w:color w:val="2E74B5" w:themeColor="accent1" w:themeShade="BF"/>
        </w:rPr>
        <w:t xml:space="preserve">.  </w:t>
      </w:r>
    </w:p>
    <w:p w:rsidR="00753D46" w:rsidRPr="00800022" w:rsidRDefault="000D136B" w:rsidP="00AA6917">
      <w:pPr>
        <w:rPr>
          <w:rStyle w:val="Emphasis"/>
          <w:color w:val="2E74B5" w:themeColor="accent1" w:themeShade="BF"/>
        </w:rPr>
      </w:pPr>
      <w:r w:rsidRPr="00800022">
        <w:rPr>
          <w:rStyle w:val="Emphasis"/>
          <w:color w:val="2E74B5" w:themeColor="accent1" w:themeShade="BF"/>
        </w:rPr>
        <w:t xml:space="preserve">When looking at your competition, include direct competitors and </w:t>
      </w:r>
      <w:r w:rsidRPr="00800022">
        <w:rPr>
          <w:rStyle w:val="Emphasis"/>
          <w:b/>
          <w:color w:val="2E74B5" w:themeColor="accent1" w:themeShade="BF"/>
        </w:rPr>
        <w:t>substitutes</w:t>
      </w:r>
      <w:r w:rsidR="00EC6BAE" w:rsidRPr="00800022">
        <w:rPr>
          <w:rStyle w:val="Emphasis"/>
          <w:b/>
          <w:color w:val="2E74B5" w:themeColor="accent1" w:themeShade="BF"/>
        </w:rPr>
        <w:t xml:space="preserve"> – </w:t>
      </w:r>
      <w:r w:rsidR="00EC6BAE" w:rsidRPr="00800022">
        <w:rPr>
          <w:rStyle w:val="Emphasis"/>
          <w:color w:val="2E74B5" w:themeColor="accent1" w:themeShade="BF"/>
        </w:rPr>
        <w:t>these are</w:t>
      </w:r>
      <w:r w:rsidRPr="00800022">
        <w:rPr>
          <w:rStyle w:val="Emphasis"/>
          <w:i w:val="0"/>
          <w:color w:val="2E74B5" w:themeColor="accent1" w:themeShade="BF"/>
        </w:rPr>
        <w:t xml:space="preserve"> products that are different from yours, but can compete for your market</w:t>
      </w:r>
      <w:r w:rsidR="00343FBA" w:rsidRPr="00800022">
        <w:rPr>
          <w:rStyle w:val="Emphasis"/>
          <w:i w:val="0"/>
          <w:color w:val="2E74B5" w:themeColor="accent1" w:themeShade="BF"/>
        </w:rPr>
        <w:t xml:space="preserve"> dollar</w:t>
      </w:r>
      <w:r w:rsidRPr="00800022">
        <w:rPr>
          <w:rStyle w:val="Emphasis"/>
          <w:i w:val="0"/>
          <w:color w:val="2E74B5" w:themeColor="accent1" w:themeShade="BF"/>
        </w:rPr>
        <w:t>.</w:t>
      </w:r>
      <w:r w:rsidRPr="00800022">
        <w:rPr>
          <w:rStyle w:val="Emphasis"/>
          <w:color w:val="2E74B5" w:themeColor="accent1" w:themeShade="BF"/>
        </w:rPr>
        <w:t xml:space="preserve"> </w:t>
      </w:r>
    </w:p>
    <w:p w:rsidR="00EC6BAE" w:rsidRPr="00800022" w:rsidRDefault="000D136B" w:rsidP="00AA6917">
      <w:pPr>
        <w:rPr>
          <w:rStyle w:val="Emphasis"/>
          <w:color w:val="2E74B5" w:themeColor="accent1" w:themeShade="BF"/>
        </w:rPr>
      </w:pPr>
      <w:r w:rsidRPr="00800022">
        <w:rPr>
          <w:rStyle w:val="Emphasis"/>
          <w:color w:val="2E74B5" w:themeColor="accent1" w:themeShade="BF"/>
        </w:rPr>
        <w:t xml:space="preserve">Pay careful attention to your </w:t>
      </w:r>
      <w:r w:rsidR="00D618C4" w:rsidRPr="00800022">
        <w:rPr>
          <w:rStyle w:val="Emphasis"/>
          <w:color w:val="2E74B5" w:themeColor="accent1" w:themeShade="BF"/>
        </w:rPr>
        <w:t>competitors’</w:t>
      </w:r>
      <w:r w:rsidRPr="00800022">
        <w:rPr>
          <w:rStyle w:val="Emphasis"/>
          <w:color w:val="2E74B5" w:themeColor="accent1" w:themeShade="BF"/>
        </w:rPr>
        <w:t xml:space="preserve"> market “niche”. </w:t>
      </w:r>
    </w:p>
    <w:p w:rsidR="00EC6BAE" w:rsidRPr="00E229BA" w:rsidRDefault="000D136B" w:rsidP="00AA6917">
      <w:pPr>
        <w:pStyle w:val="CommentBulletPoint"/>
        <w:rPr>
          <w:rStyle w:val="Emphasis"/>
          <w:i/>
          <w:iCs w:val="0"/>
          <w:color w:val="2E74B5" w:themeColor="accent1" w:themeShade="BF"/>
        </w:rPr>
      </w:pPr>
      <w:r w:rsidRPr="00E229BA">
        <w:rPr>
          <w:rStyle w:val="Emphasis"/>
          <w:i/>
          <w:iCs w:val="0"/>
          <w:color w:val="2E74B5" w:themeColor="accent1" w:themeShade="BF"/>
        </w:rPr>
        <w:t xml:space="preserve">Are they appealing to certain types of customers? </w:t>
      </w:r>
    </w:p>
    <w:p w:rsidR="00EC6BAE" w:rsidRPr="00E229BA" w:rsidRDefault="000D136B" w:rsidP="00AA6917">
      <w:pPr>
        <w:pStyle w:val="CommentBulletPoint"/>
        <w:rPr>
          <w:rStyle w:val="Emphasis"/>
          <w:i/>
          <w:iCs w:val="0"/>
          <w:color w:val="2E74B5" w:themeColor="accent1" w:themeShade="BF"/>
        </w:rPr>
      </w:pPr>
      <w:r w:rsidRPr="00E229BA">
        <w:rPr>
          <w:rStyle w:val="Emphasis"/>
          <w:i/>
          <w:iCs w:val="0"/>
          <w:color w:val="2E74B5" w:themeColor="accent1" w:themeShade="BF"/>
        </w:rPr>
        <w:t>Why do people buy from them?</w:t>
      </w:r>
    </w:p>
    <w:p w:rsidR="00343FBA" w:rsidRPr="00E229BA" w:rsidRDefault="0027494F" w:rsidP="00AA6917">
      <w:pPr>
        <w:pStyle w:val="CommentBulletPoint"/>
        <w:rPr>
          <w:rStyle w:val="Emphasis"/>
          <w:i/>
          <w:iCs w:val="0"/>
          <w:color w:val="2E74B5" w:themeColor="accent1" w:themeShade="BF"/>
        </w:rPr>
      </w:pPr>
      <w:r w:rsidRPr="00E229BA">
        <w:rPr>
          <w:rStyle w:val="Emphasis"/>
          <w:i/>
          <w:iCs w:val="0"/>
          <w:color w:val="2E74B5" w:themeColor="accent1" w:themeShade="BF"/>
        </w:rPr>
        <w:lastRenderedPageBreak/>
        <w:t>Why w</w:t>
      </w:r>
      <w:r w:rsidR="00343FBA" w:rsidRPr="00E229BA">
        <w:rPr>
          <w:rStyle w:val="Emphasis"/>
          <w:i/>
          <w:iCs w:val="0"/>
          <w:color w:val="2E74B5" w:themeColor="accent1" w:themeShade="BF"/>
        </w:rPr>
        <w:t xml:space="preserve">ould people change and </w:t>
      </w:r>
      <w:r w:rsidR="004839F8" w:rsidRPr="00E229BA">
        <w:rPr>
          <w:rStyle w:val="Emphasis"/>
          <w:i/>
          <w:iCs w:val="0"/>
          <w:color w:val="2E74B5" w:themeColor="accent1" w:themeShade="BF"/>
        </w:rPr>
        <w:t>buy</w:t>
      </w:r>
      <w:r w:rsidR="00343FBA" w:rsidRPr="00E229BA">
        <w:rPr>
          <w:rStyle w:val="Emphasis"/>
          <w:i/>
          <w:iCs w:val="0"/>
          <w:color w:val="2E74B5" w:themeColor="accent1" w:themeShade="BF"/>
        </w:rPr>
        <w:t xml:space="preserve"> </w:t>
      </w:r>
      <w:r w:rsidR="004839F8" w:rsidRPr="00E229BA">
        <w:rPr>
          <w:rStyle w:val="Emphasis"/>
          <w:i/>
          <w:iCs w:val="0"/>
          <w:color w:val="2E74B5" w:themeColor="accent1" w:themeShade="BF"/>
        </w:rPr>
        <w:t xml:space="preserve">from </w:t>
      </w:r>
      <w:r w:rsidR="00343FBA" w:rsidRPr="00E229BA">
        <w:rPr>
          <w:rStyle w:val="Emphasis"/>
          <w:i/>
          <w:iCs w:val="0"/>
          <w:color w:val="2E74B5" w:themeColor="accent1" w:themeShade="BF"/>
        </w:rPr>
        <w:t>you?</w:t>
      </w:r>
    </w:p>
    <w:p w:rsidR="000D136B" w:rsidRPr="00800022" w:rsidRDefault="00EC6BAE" w:rsidP="00AA6917">
      <w:pPr>
        <w:rPr>
          <w:rStyle w:val="Emphasis"/>
          <w:color w:val="2E74B5" w:themeColor="accent1" w:themeShade="BF"/>
        </w:rPr>
      </w:pPr>
      <w:r w:rsidRPr="00800022">
        <w:rPr>
          <w:rStyle w:val="Emphasis"/>
          <w:color w:val="2E74B5" w:themeColor="accent1" w:themeShade="BF"/>
        </w:rPr>
        <w:t>You</w:t>
      </w:r>
      <w:r w:rsidR="000D136B" w:rsidRPr="00800022">
        <w:rPr>
          <w:rStyle w:val="Emphasis"/>
          <w:color w:val="2E74B5" w:themeColor="accent1" w:themeShade="BF"/>
        </w:rPr>
        <w:t xml:space="preserve"> may wish to </w:t>
      </w:r>
      <w:r w:rsidR="000D136B" w:rsidRPr="00800022">
        <w:rPr>
          <w:rStyle w:val="Emphasis"/>
          <w:b/>
          <w:color w:val="2E74B5" w:themeColor="accent1" w:themeShade="BF"/>
        </w:rPr>
        <w:t>group similar competitors together.</w:t>
      </w:r>
      <w:r w:rsidR="000D136B" w:rsidRPr="00800022">
        <w:rPr>
          <w:rStyle w:val="Emphasis"/>
          <w:color w:val="2E74B5" w:themeColor="accent1" w:themeShade="BF"/>
        </w:rPr>
        <w:t xml:space="preserve"> </w:t>
      </w:r>
    </w:p>
    <w:p w:rsidR="00B22BCA" w:rsidRPr="00AA6917" w:rsidRDefault="00B22BCA" w:rsidP="00AA6917">
      <w:pPr>
        <w:rPr>
          <w:rStyle w:val="Emphasis"/>
          <w:i w:val="0"/>
          <w:iCs w:val="0"/>
          <w:color w:val="auto"/>
        </w:rPr>
      </w:pPr>
    </w:p>
    <w:p w:rsidR="00466D1C" w:rsidRDefault="00466D1C" w:rsidP="00AA6917">
      <w:pPr>
        <w:pStyle w:val="Heading3"/>
        <w:rPr>
          <w:rStyle w:val="Strong"/>
        </w:rPr>
      </w:pPr>
      <w:r w:rsidRPr="00E229BA">
        <w:rPr>
          <w:rStyle w:val="Strong"/>
        </w:rPr>
        <w:t>Competitor:</w:t>
      </w:r>
    </w:p>
    <w:p w:rsidR="00E229BA" w:rsidRDefault="00E229BA" w:rsidP="00AA6917">
      <w:pPr>
        <w:rPr>
          <w:rStyle w:val="Strong"/>
        </w:rPr>
      </w:pPr>
      <w:r w:rsidRPr="00E229BA">
        <w:rPr>
          <w:rStyle w:val="Strong"/>
        </w:rPr>
        <w:t>Strengths:</w:t>
      </w:r>
    </w:p>
    <w:p w:rsidR="00E229BA" w:rsidRPr="00AA6917" w:rsidRDefault="00E229BA" w:rsidP="00A738BF">
      <w:pPr>
        <w:pStyle w:val="ListParagraph"/>
        <w:numPr>
          <w:ilvl w:val="0"/>
          <w:numId w:val="5"/>
        </w:numPr>
        <w:rPr>
          <w:rStyle w:val="Strong"/>
          <w:b w:val="0"/>
        </w:rPr>
      </w:pPr>
    </w:p>
    <w:p w:rsidR="00466D1C" w:rsidRDefault="00466D1C" w:rsidP="00AA6917">
      <w:pPr>
        <w:rPr>
          <w:rStyle w:val="Strong"/>
        </w:rPr>
      </w:pPr>
      <w:r w:rsidRPr="00E229BA">
        <w:rPr>
          <w:rStyle w:val="Strong"/>
        </w:rPr>
        <w:t>Weaknesses:</w:t>
      </w:r>
    </w:p>
    <w:p w:rsidR="00466D1C" w:rsidRPr="00AA6917" w:rsidRDefault="00466D1C" w:rsidP="00A738BF">
      <w:pPr>
        <w:pStyle w:val="ListParagraph"/>
        <w:numPr>
          <w:ilvl w:val="0"/>
          <w:numId w:val="5"/>
        </w:numPr>
        <w:rPr>
          <w:rStyle w:val="Emphasis"/>
          <w:bCs/>
          <w:i w:val="0"/>
          <w:iCs w:val="0"/>
          <w:color w:val="auto"/>
        </w:rPr>
      </w:pPr>
    </w:p>
    <w:p w:rsidR="00E229BA" w:rsidRPr="00AA6917" w:rsidRDefault="00E229BA" w:rsidP="00AA6917">
      <w:pPr>
        <w:rPr>
          <w:rStyle w:val="Emphasis"/>
          <w:bCs/>
          <w:i w:val="0"/>
          <w:iCs w:val="0"/>
          <w:color w:val="auto"/>
        </w:rPr>
      </w:pPr>
    </w:p>
    <w:p w:rsidR="00466D1C" w:rsidRPr="00AA6917" w:rsidRDefault="00466D1C" w:rsidP="00AA6917">
      <w:pPr>
        <w:pStyle w:val="Heading3"/>
        <w:rPr>
          <w:rStyle w:val="Emphasis"/>
          <w:i w:val="0"/>
          <w:iCs w:val="0"/>
          <w:color w:val="404040" w:themeColor="text1" w:themeTint="BF"/>
        </w:rPr>
      </w:pPr>
      <w:r w:rsidRPr="00AA6917">
        <w:rPr>
          <w:rStyle w:val="Emphasis"/>
          <w:i w:val="0"/>
          <w:iCs w:val="0"/>
          <w:color w:val="404040" w:themeColor="text1" w:themeTint="BF"/>
        </w:rPr>
        <w:t>Competitor:</w:t>
      </w:r>
    </w:p>
    <w:p w:rsidR="00466D1C" w:rsidRDefault="00466D1C" w:rsidP="00AA6917">
      <w:pPr>
        <w:rPr>
          <w:rStyle w:val="Strong"/>
        </w:rPr>
      </w:pPr>
      <w:r w:rsidRPr="00E229BA">
        <w:rPr>
          <w:rStyle w:val="Strong"/>
        </w:rPr>
        <w:t>Strengths:</w:t>
      </w:r>
    </w:p>
    <w:p w:rsidR="00E229BA" w:rsidRPr="00AA6917" w:rsidRDefault="00E229BA" w:rsidP="00A738BF">
      <w:pPr>
        <w:pStyle w:val="ListParagraph"/>
        <w:numPr>
          <w:ilvl w:val="0"/>
          <w:numId w:val="5"/>
        </w:numPr>
        <w:rPr>
          <w:rStyle w:val="Emphasis"/>
          <w:bCs/>
          <w:i w:val="0"/>
          <w:iCs w:val="0"/>
          <w:color w:val="auto"/>
        </w:rPr>
      </w:pPr>
    </w:p>
    <w:p w:rsidR="00466D1C" w:rsidRDefault="00466D1C" w:rsidP="00AA6917">
      <w:pPr>
        <w:rPr>
          <w:rStyle w:val="Strong"/>
        </w:rPr>
      </w:pPr>
      <w:r w:rsidRPr="00E229BA">
        <w:rPr>
          <w:rStyle w:val="Strong"/>
        </w:rPr>
        <w:t>Weaknesses:</w:t>
      </w:r>
    </w:p>
    <w:p w:rsidR="00466D1C" w:rsidRPr="00AA6917" w:rsidRDefault="00466D1C" w:rsidP="00A738BF">
      <w:pPr>
        <w:pStyle w:val="ListParagraph"/>
        <w:numPr>
          <w:ilvl w:val="0"/>
          <w:numId w:val="5"/>
        </w:numPr>
        <w:rPr>
          <w:rStyle w:val="Emphasis"/>
          <w:bCs/>
          <w:i w:val="0"/>
          <w:iCs w:val="0"/>
          <w:color w:val="auto"/>
        </w:rPr>
      </w:pPr>
    </w:p>
    <w:p w:rsidR="00E229BA" w:rsidRPr="00AA6917" w:rsidRDefault="00E229BA" w:rsidP="00AA6917">
      <w:pPr>
        <w:rPr>
          <w:rStyle w:val="Emphasis"/>
          <w:bCs/>
          <w:i w:val="0"/>
          <w:iCs w:val="0"/>
          <w:color w:val="auto"/>
        </w:rPr>
      </w:pPr>
    </w:p>
    <w:p w:rsidR="00AA6917" w:rsidRPr="00AA6917" w:rsidRDefault="00AA6917" w:rsidP="00AA6917">
      <w:pPr>
        <w:pStyle w:val="Heading3"/>
        <w:rPr>
          <w:rStyle w:val="Emphasis"/>
          <w:i w:val="0"/>
          <w:iCs w:val="0"/>
          <w:color w:val="404040" w:themeColor="text1" w:themeTint="BF"/>
        </w:rPr>
      </w:pPr>
      <w:r w:rsidRPr="00AA6917">
        <w:rPr>
          <w:rStyle w:val="Emphasis"/>
          <w:i w:val="0"/>
          <w:iCs w:val="0"/>
          <w:color w:val="404040" w:themeColor="text1" w:themeTint="BF"/>
        </w:rPr>
        <w:t>Competitor:</w:t>
      </w:r>
    </w:p>
    <w:p w:rsidR="00466D1C" w:rsidRDefault="00466D1C" w:rsidP="00AA6917">
      <w:pPr>
        <w:rPr>
          <w:rStyle w:val="Strong"/>
        </w:rPr>
      </w:pPr>
      <w:r w:rsidRPr="00E229BA">
        <w:rPr>
          <w:rStyle w:val="Strong"/>
        </w:rPr>
        <w:t>Strengths:</w:t>
      </w:r>
    </w:p>
    <w:p w:rsidR="00AA6917" w:rsidRPr="00AA6917" w:rsidRDefault="00AA6917" w:rsidP="00A738BF">
      <w:pPr>
        <w:pStyle w:val="ListParagraph"/>
        <w:numPr>
          <w:ilvl w:val="0"/>
          <w:numId w:val="5"/>
        </w:numPr>
        <w:rPr>
          <w:rStyle w:val="Emphasis"/>
          <w:bCs/>
          <w:i w:val="0"/>
          <w:iCs w:val="0"/>
          <w:color w:val="auto"/>
        </w:rPr>
      </w:pPr>
    </w:p>
    <w:p w:rsidR="00466D1C" w:rsidRDefault="00466D1C" w:rsidP="00AA6917">
      <w:pPr>
        <w:rPr>
          <w:rStyle w:val="Strong"/>
        </w:rPr>
      </w:pPr>
      <w:r w:rsidRPr="00E229BA">
        <w:rPr>
          <w:rStyle w:val="Strong"/>
        </w:rPr>
        <w:t>Weaknesses:</w:t>
      </w:r>
    </w:p>
    <w:p w:rsidR="00AA6917" w:rsidRPr="00AA6917" w:rsidRDefault="00AA6917" w:rsidP="00A738BF">
      <w:pPr>
        <w:pStyle w:val="ListParagraph"/>
        <w:numPr>
          <w:ilvl w:val="0"/>
          <w:numId w:val="5"/>
        </w:numPr>
        <w:rPr>
          <w:rStyle w:val="Strong"/>
          <w:b w:val="0"/>
        </w:rPr>
      </w:pPr>
    </w:p>
    <w:p w:rsidR="00AA6917" w:rsidRPr="00AA6917" w:rsidRDefault="00AA6917" w:rsidP="00AA6917">
      <w:pPr>
        <w:rPr>
          <w:rStyle w:val="Emphasis"/>
          <w:bCs/>
          <w:i w:val="0"/>
          <w:iCs w:val="0"/>
          <w:color w:val="auto"/>
        </w:rPr>
      </w:pPr>
    </w:p>
    <w:p w:rsidR="00AA6917" w:rsidRPr="00AA6917" w:rsidRDefault="00AA6917" w:rsidP="00AA6917">
      <w:pPr>
        <w:pStyle w:val="Heading3"/>
        <w:rPr>
          <w:rStyle w:val="Emphasis"/>
          <w:i w:val="0"/>
          <w:iCs w:val="0"/>
          <w:color w:val="404040" w:themeColor="text1" w:themeTint="BF"/>
        </w:rPr>
      </w:pPr>
      <w:r w:rsidRPr="00AA6917">
        <w:rPr>
          <w:rStyle w:val="Emphasis"/>
          <w:i w:val="0"/>
          <w:iCs w:val="0"/>
          <w:color w:val="404040" w:themeColor="text1" w:themeTint="BF"/>
        </w:rPr>
        <w:t>Competitor:</w:t>
      </w:r>
    </w:p>
    <w:p w:rsidR="00466D1C" w:rsidRDefault="00466D1C" w:rsidP="00AA6917">
      <w:pPr>
        <w:rPr>
          <w:rStyle w:val="Strong"/>
        </w:rPr>
      </w:pPr>
      <w:r w:rsidRPr="00E229BA">
        <w:rPr>
          <w:rStyle w:val="Strong"/>
        </w:rPr>
        <w:t>Strengths:</w:t>
      </w:r>
    </w:p>
    <w:p w:rsidR="00AA6917" w:rsidRPr="00AA6917" w:rsidRDefault="00AA6917" w:rsidP="00A738BF">
      <w:pPr>
        <w:pStyle w:val="ListParagraph"/>
        <w:numPr>
          <w:ilvl w:val="0"/>
          <w:numId w:val="5"/>
        </w:numPr>
        <w:rPr>
          <w:rStyle w:val="Emphasis"/>
          <w:bCs/>
          <w:i w:val="0"/>
          <w:iCs w:val="0"/>
          <w:color w:val="auto"/>
        </w:rPr>
      </w:pPr>
    </w:p>
    <w:p w:rsidR="0027494F" w:rsidRDefault="00466D1C" w:rsidP="00AA6917">
      <w:pPr>
        <w:rPr>
          <w:rStyle w:val="Strong"/>
        </w:rPr>
      </w:pPr>
      <w:r w:rsidRPr="00AA6917">
        <w:rPr>
          <w:rStyle w:val="Strong"/>
        </w:rPr>
        <w:t>Weaknesses:</w:t>
      </w:r>
    </w:p>
    <w:p w:rsidR="00AA6917" w:rsidRPr="00AA6917" w:rsidRDefault="00AA6917" w:rsidP="00A738BF">
      <w:pPr>
        <w:pStyle w:val="ListParagraph"/>
        <w:numPr>
          <w:ilvl w:val="0"/>
          <w:numId w:val="5"/>
        </w:numPr>
        <w:rPr>
          <w:rStyle w:val="Strong"/>
          <w:b w:val="0"/>
        </w:rPr>
      </w:pPr>
    </w:p>
    <w:p w:rsidR="00AA6917" w:rsidRPr="00AA6917" w:rsidRDefault="00AA6917" w:rsidP="00AA6917">
      <w:pPr>
        <w:rPr>
          <w:rStyle w:val="Emphasis"/>
          <w:bCs/>
          <w:i w:val="0"/>
          <w:iCs w:val="0"/>
          <w:color w:val="auto"/>
        </w:rPr>
      </w:pPr>
    </w:p>
    <w:p w:rsidR="00687D00" w:rsidRPr="00E52AA8" w:rsidRDefault="00687D00" w:rsidP="00AA6917">
      <w:pPr>
        <w:pStyle w:val="Heading2"/>
      </w:pPr>
      <w:bookmarkStart w:id="10" w:name="_Toc270682189"/>
      <w:r w:rsidRPr="00E52AA8">
        <w:t>SWOT Analysis</w:t>
      </w:r>
      <w:bookmarkEnd w:id="10"/>
    </w:p>
    <w:p w:rsidR="00EC6BAE" w:rsidRDefault="00800022" w:rsidP="008411B8">
      <w:pPr>
        <w:pStyle w:val="Comment"/>
      </w:pPr>
      <w:r>
        <w:t xml:space="preserve">The purpose of a SWOT Analysis is to get you thinking about </w:t>
      </w:r>
      <w:r w:rsidR="0027494F">
        <w:t>what you and your business have to offer and the factors</w:t>
      </w:r>
      <w:r>
        <w:t xml:space="preserve"> that c</w:t>
      </w:r>
      <w:r w:rsidR="0027494F">
        <w:t>an</w:t>
      </w:r>
      <w:r>
        <w:t xml:space="preserve"> potentially impact your business.  </w:t>
      </w:r>
      <w:r w:rsidR="0027494F">
        <w:t xml:space="preserve">Think of your business as a whole, not just the benefits of your products or services. </w:t>
      </w:r>
      <w:r>
        <w:t xml:space="preserve">Understanding these </w:t>
      </w:r>
      <w:r w:rsidR="002020BD">
        <w:t xml:space="preserve">components will help you to </w:t>
      </w:r>
      <w:r w:rsidR="0027494F">
        <w:t>make better business decisions now and in the future.</w:t>
      </w:r>
    </w:p>
    <w:p w:rsidR="008411B8" w:rsidRPr="00800022" w:rsidRDefault="008411B8" w:rsidP="00AA6917">
      <w:pPr>
        <w:pStyle w:val="BodyText"/>
      </w:pPr>
    </w:p>
    <w:p w:rsidR="002E3107" w:rsidRPr="00800022" w:rsidRDefault="00466D1C" w:rsidP="00AA6917">
      <w:pPr>
        <w:pStyle w:val="Heading3"/>
      </w:pPr>
      <w:r w:rsidRPr="00800022">
        <w:t>S</w:t>
      </w:r>
      <w:r w:rsidR="000D136B" w:rsidRPr="00800022">
        <w:t xml:space="preserve">trengths </w:t>
      </w:r>
    </w:p>
    <w:p w:rsidR="00EC6BAE" w:rsidRPr="00800022" w:rsidRDefault="00EC6BAE" w:rsidP="008411B8">
      <w:pPr>
        <w:pStyle w:val="Comment"/>
      </w:pPr>
      <w:r w:rsidRPr="00800022">
        <w:t>Strengths are internal, positive attributes of your company</w:t>
      </w:r>
      <w:r w:rsidR="0027494F">
        <w:t xml:space="preserve"> and team</w:t>
      </w:r>
      <w:r w:rsidRPr="00800022">
        <w:t>. These are things that are within your control.</w:t>
      </w:r>
    </w:p>
    <w:p w:rsidR="00EC6BAE" w:rsidRPr="00E229BA" w:rsidRDefault="00EC6BAE" w:rsidP="00AA6917">
      <w:pPr>
        <w:pStyle w:val="CommentBulletPoint"/>
      </w:pPr>
      <w:r w:rsidRPr="00E229BA">
        <w:t>What assets do you or your team have, such as knowledge, education, network, skills, and reputation?</w:t>
      </w:r>
    </w:p>
    <w:p w:rsidR="00EC6BAE" w:rsidRPr="00E229BA" w:rsidRDefault="00EC6BAE" w:rsidP="00AA6917">
      <w:pPr>
        <w:pStyle w:val="CommentBulletPoint"/>
      </w:pPr>
      <w:r w:rsidRPr="00E229BA">
        <w:t>What physical assets do you have, such as customers, equipment, technology, cash, and patents?</w:t>
      </w:r>
    </w:p>
    <w:p w:rsidR="00EC6BAE" w:rsidRPr="00E229BA" w:rsidRDefault="00EC6BAE" w:rsidP="00AA6917">
      <w:pPr>
        <w:pStyle w:val="CommentBulletPoint"/>
      </w:pPr>
      <w:r w:rsidRPr="00E229BA">
        <w:t>What competitive advantages do you have over your competition?</w:t>
      </w:r>
    </w:p>
    <w:p w:rsidR="00FA2C3C" w:rsidRPr="00E229BA" w:rsidRDefault="00FA2C3C" w:rsidP="008411B8">
      <w:pPr>
        <w:rPr>
          <w:rStyle w:val="Emphasis"/>
        </w:rPr>
      </w:pPr>
      <w:r w:rsidRPr="00E229BA">
        <w:rPr>
          <w:rStyle w:val="Emphasis"/>
        </w:rPr>
        <w:t>Please use bullet-point format.</w:t>
      </w:r>
    </w:p>
    <w:p w:rsidR="00B60CA0" w:rsidRDefault="00B60CA0" w:rsidP="008411B8">
      <w:pPr>
        <w:pStyle w:val="ListParagraph"/>
        <w:numPr>
          <w:ilvl w:val="0"/>
          <w:numId w:val="2"/>
        </w:numPr>
        <w:ind w:left="714" w:hanging="357"/>
      </w:pPr>
    </w:p>
    <w:p w:rsidR="002020BD" w:rsidRPr="00800022" w:rsidRDefault="002020BD" w:rsidP="00AA6917">
      <w:pPr>
        <w:pStyle w:val="BodyText"/>
      </w:pPr>
    </w:p>
    <w:p w:rsidR="002E3107" w:rsidRPr="00800022" w:rsidRDefault="00466D1C" w:rsidP="00AA6917">
      <w:pPr>
        <w:pStyle w:val="Heading3"/>
      </w:pPr>
      <w:r w:rsidRPr="00800022">
        <w:t>W</w:t>
      </w:r>
      <w:r w:rsidR="000D136B" w:rsidRPr="00800022">
        <w:t xml:space="preserve">eaknesses </w:t>
      </w:r>
    </w:p>
    <w:p w:rsidR="00EC6BAE" w:rsidRPr="00800022" w:rsidRDefault="00EC6BAE" w:rsidP="008411B8">
      <w:pPr>
        <w:pStyle w:val="Comment"/>
      </w:pPr>
      <w:r w:rsidRPr="00800022">
        <w:t>Weaknesses are negative factors</w:t>
      </w:r>
      <w:r w:rsidR="00C67E1C" w:rsidRPr="00800022">
        <w:t xml:space="preserve"> of your </w:t>
      </w:r>
      <w:r w:rsidR="004B0DD3" w:rsidRPr="00800022">
        <w:t>company</w:t>
      </w:r>
      <w:r w:rsidR="004B0DD3">
        <w:t xml:space="preserve"> and team</w:t>
      </w:r>
      <w:r w:rsidR="004B0DD3" w:rsidRPr="00800022">
        <w:t xml:space="preserve"> </w:t>
      </w:r>
      <w:r w:rsidRPr="00800022">
        <w:t>that detract from your strengths. These are things that you might need to improve on to be competitive</w:t>
      </w:r>
      <w:r w:rsidR="004B0DD3">
        <w:t>.</w:t>
      </w:r>
    </w:p>
    <w:p w:rsidR="00EC6BAE" w:rsidRPr="00800022" w:rsidRDefault="00EC6BAE" w:rsidP="00AA6917">
      <w:pPr>
        <w:pStyle w:val="CommentBulletPoint"/>
      </w:pPr>
      <w:r w:rsidRPr="00800022">
        <w:t>Are there tangible assets that your company needs, such as money or equipment?</w:t>
      </w:r>
    </w:p>
    <w:p w:rsidR="00EC6BAE" w:rsidRDefault="00EC6BAE" w:rsidP="00AA6917">
      <w:pPr>
        <w:pStyle w:val="CommentBulletPoint"/>
      </w:pPr>
      <w:r w:rsidRPr="00800022">
        <w:t>Are there gaps on your team?</w:t>
      </w:r>
      <w:r w:rsidR="00C67E1C" w:rsidRPr="00800022">
        <w:t xml:space="preserve"> Missing skills?</w:t>
      </w:r>
    </w:p>
    <w:p w:rsidR="00FA2C3C" w:rsidRPr="00800022" w:rsidRDefault="00FA2C3C" w:rsidP="00AA6917">
      <w:pPr>
        <w:pStyle w:val="CommentBulletPoint"/>
      </w:pPr>
      <w:r w:rsidRPr="00800022">
        <w:t>What business processes need improvement?</w:t>
      </w:r>
    </w:p>
    <w:p w:rsidR="00FA2C3C" w:rsidRPr="00AA6917" w:rsidRDefault="00FA2C3C" w:rsidP="008411B8">
      <w:pPr>
        <w:pStyle w:val="Comment"/>
        <w:rPr>
          <w:rStyle w:val="Emphasis"/>
          <w:i/>
        </w:rPr>
      </w:pPr>
      <w:r w:rsidRPr="00AA6917">
        <w:rPr>
          <w:rStyle w:val="Emphasis"/>
          <w:i/>
        </w:rPr>
        <w:t>Please use bullet-point format.</w:t>
      </w:r>
    </w:p>
    <w:p w:rsidR="00FA2C3C" w:rsidRDefault="00FA2C3C" w:rsidP="00A738BF">
      <w:pPr>
        <w:pStyle w:val="ListParagraph"/>
        <w:numPr>
          <w:ilvl w:val="0"/>
          <w:numId w:val="2"/>
        </w:numPr>
      </w:pPr>
    </w:p>
    <w:p w:rsidR="00B60CA0" w:rsidRPr="00800022" w:rsidRDefault="00B60CA0" w:rsidP="00AA6917"/>
    <w:p w:rsidR="00B60CA0" w:rsidRPr="00800022" w:rsidRDefault="00B60CA0" w:rsidP="00AA6917">
      <w:pPr>
        <w:pStyle w:val="BodyText"/>
      </w:pPr>
    </w:p>
    <w:p w:rsidR="00AA6917" w:rsidRPr="00AA6917" w:rsidRDefault="00AA6917" w:rsidP="00AA6917">
      <w:pPr>
        <w:pStyle w:val="Heading3"/>
      </w:pPr>
      <w:r>
        <w:t>Overcoming Weaknesses</w:t>
      </w:r>
    </w:p>
    <w:p w:rsidR="000E2FA8" w:rsidRPr="00800022" w:rsidRDefault="000E2FA8" w:rsidP="000E2FA8">
      <w:pPr>
        <w:rPr>
          <w:rStyle w:val="Emphasis"/>
          <w:color w:val="2E74B5" w:themeColor="accent1" w:themeShade="BF"/>
        </w:rPr>
      </w:pPr>
      <w:r w:rsidRPr="00800022">
        <w:rPr>
          <w:rStyle w:val="Emphasis"/>
          <w:color w:val="2E74B5" w:themeColor="accent1" w:themeShade="BF"/>
        </w:rPr>
        <w:t>This is a crucial area, and one that should be looked at very closely.  It may be linked to your marketing plan, it may involve changes in your product or service, or it may involve changes to how you are operating your business.</w:t>
      </w:r>
    </w:p>
    <w:p w:rsidR="00AA6917" w:rsidRPr="000E2FA8" w:rsidRDefault="00AA6917" w:rsidP="00A738BF">
      <w:pPr>
        <w:pStyle w:val="CommentBulletPoint"/>
        <w:rPr>
          <w:rStyle w:val="Emphasis"/>
          <w:i/>
          <w:color w:val="2E74B5" w:themeColor="accent1" w:themeShade="BF"/>
        </w:rPr>
      </w:pPr>
      <w:r w:rsidRPr="000E2FA8">
        <w:rPr>
          <w:rStyle w:val="Emphasis"/>
          <w:i/>
          <w:color w:val="2E74B5" w:themeColor="accent1" w:themeShade="BF"/>
        </w:rPr>
        <w:t xml:space="preserve">How will you overcome the weaknesses </w:t>
      </w:r>
      <w:r w:rsidR="000E2FA8">
        <w:rPr>
          <w:rStyle w:val="Emphasis"/>
          <w:i/>
          <w:color w:val="2E74B5" w:themeColor="accent1" w:themeShade="BF"/>
        </w:rPr>
        <w:t>you just identified / w</w:t>
      </w:r>
      <w:r w:rsidRPr="000E2FA8">
        <w:rPr>
          <w:rStyle w:val="Emphasis"/>
          <w:i/>
          <w:iCs w:val="0"/>
          <w:color w:val="2E74B5" w:themeColor="accent1" w:themeShade="BF"/>
        </w:rPr>
        <w:t xml:space="preserve">hat are your plans to improve your weak areas?  </w:t>
      </w:r>
    </w:p>
    <w:p w:rsidR="000E2FA8" w:rsidRPr="00AA6917" w:rsidRDefault="000E2FA8" w:rsidP="008411B8">
      <w:pPr>
        <w:pStyle w:val="Comment"/>
        <w:rPr>
          <w:rStyle w:val="Emphasis"/>
          <w:i/>
        </w:rPr>
      </w:pPr>
      <w:r w:rsidRPr="00AA6917">
        <w:rPr>
          <w:rStyle w:val="Emphasis"/>
          <w:i/>
        </w:rPr>
        <w:t>Please use bullet-point format.</w:t>
      </w:r>
    </w:p>
    <w:p w:rsidR="000E2FA8" w:rsidRDefault="000E2FA8" w:rsidP="00A738BF">
      <w:pPr>
        <w:pStyle w:val="ListParagraph"/>
        <w:numPr>
          <w:ilvl w:val="0"/>
          <w:numId w:val="2"/>
        </w:numPr>
      </w:pPr>
    </w:p>
    <w:p w:rsidR="00AA6917" w:rsidRPr="00800022" w:rsidRDefault="00AA6917" w:rsidP="00AA6917"/>
    <w:p w:rsidR="00AA6917" w:rsidRPr="00800022" w:rsidRDefault="00AA6917" w:rsidP="00AA6917"/>
    <w:p w:rsidR="002E3107" w:rsidRPr="00800022" w:rsidRDefault="00466D1C" w:rsidP="00AA6917">
      <w:pPr>
        <w:pStyle w:val="Heading3"/>
      </w:pPr>
      <w:r w:rsidRPr="00800022">
        <w:t>O</w:t>
      </w:r>
      <w:r w:rsidR="006B34D6" w:rsidRPr="00800022">
        <w:t xml:space="preserve">pportunities </w:t>
      </w:r>
    </w:p>
    <w:p w:rsidR="00C67E1C" w:rsidRPr="00800022" w:rsidRDefault="00C67E1C" w:rsidP="008411B8">
      <w:pPr>
        <w:pStyle w:val="Comment"/>
      </w:pPr>
      <w:r w:rsidRPr="00800022">
        <w:t xml:space="preserve">Opportunities </w:t>
      </w:r>
      <w:r w:rsidR="00FA2C3C">
        <w:t>are ideas and possibilities for future growth of your company, such as expanding your market/geographic reach, offering new products/services, etc.</w:t>
      </w:r>
    </w:p>
    <w:p w:rsidR="00C67E1C" w:rsidRPr="00800022" w:rsidRDefault="00FA2C3C" w:rsidP="00AA6917">
      <w:pPr>
        <w:pStyle w:val="CommentBulletPoint"/>
      </w:pPr>
      <w:r>
        <w:lastRenderedPageBreak/>
        <w:t>Are</w:t>
      </w:r>
      <w:r w:rsidR="00C67E1C" w:rsidRPr="00800022">
        <w:t xml:space="preserve"> there trends that will encourage people to buy more of what you are selling?</w:t>
      </w:r>
    </w:p>
    <w:p w:rsidR="00C67E1C" w:rsidRPr="00800022" w:rsidRDefault="00C67E1C" w:rsidP="00AA6917">
      <w:pPr>
        <w:pStyle w:val="CommentBulletPoint"/>
      </w:pPr>
      <w:r w:rsidRPr="00800022">
        <w:t>Are there upcoming events that your company may be able to take advantage of to grow the business?</w:t>
      </w:r>
    </w:p>
    <w:p w:rsidR="00B60CA0" w:rsidRDefault="00C67E1C" w:rsidP="00AA6917">
      <w:pPr>
        <w:pStyle w:val="CommentBulletPoint"/>
      </w:pPr>
      <w:r w:rsidRPr="00800022">
        <w:t>Are there upcoming changes to regulations that might impact your company positively?</w:t>
      </w:r>
    </w:p>
    <w:p w:rsidR="00AA6917" w:rsidRPr="00AA6917" w:rsidRDefault="00AA6917" w:rsidP="008411B8">
      <w:pPr>
        <w:pStyle w:val="Comment"/>
        <w:rPr>
          <w:rStyle w:val="Emphasis"/>
          <w:i/>
        </w:rPr>
      </w:pPr>
      <w:r w:rsidRPr="00AA6917">
        <w:rPr>
          <w:rStyle w:val="Emphasis"/>
          <w:i/>
        </w:rPr>
        <w:t>Please use bullet-point format.</w:t>
      </w:r>
    </w:p>
    <w:p w:rsidR="00AA6917" w:rsidRDefault="00AA6917" w:rsidP="00A738BF">
      <w:pPr>
        <w:pStyle w:val="ListParagraph"/>
        <w:numPr>
          <w:ilvl w:val="0"/>
          <w:numId w:val="2"/>
        </w:numPr>
      </w:pPr>
    </w:p>
    <w:p w:rsidR="00B60CA0" w:rsidRPr="00800022" w:rsidRDefault="00B60CA0" w:rsidP="00AA6917">
      <w:pPr>
        <w:pStyle w:val="BodyText"/>
      </w:pPr>
    </w:p>
    <w:p w:rsidR="002E3107" w:rsidRPr="00800022" w:rsidRDefault="00466D1C" w:rsidP="00AA6917">
      <w:pPr>
        <w:pStyle w:val="Heading3"/>
      </w:pPr>
      <w:r w:rsidRPr="00800022">
        <w:t>T</w:t>
      </w:r>
      <w:r w:rsidR="006B34D6" w:rsidRPr="00800022">
        <w:t>hreats</w:t>
      </w:r>
      <w:r w:rsidR="008F21B9" w:rsidRPr="00800022">
        <w:t>/Criti</w:t>
      </w:r>
      <w:r w:rsidR="00AF67D2" w:rsidRPr="00800022">
        <w:t>c</w:t>
      </w:r>
      <w:r w:rsidR="008F21B9" w:rsidRPr="00800022">
        <w:t>al Risks</w:t>
      </w:r>
      <w:r w:rsidR="006B34D6" w:rsidRPr="00800022">
        <w:t xml:space="preserve"> </w:t>
      </w:r>
    </w:p>
    <w:p w:rsidR="00C67E1C" w:rsidRPr="00800022" w:rsidRDefault="00C67E1C" w:rsidP="008411B8">
      <w:pPr>
        <w:pStyle w:val="Comment"/>
      </w:pPr>
      <w:r w:rsidRPr="00800022">
        <w:t xml:space="preserve">Threats are external factors that you have no control over. </w:t>
      </w:r>
      <w:r w:rsidR="00AA6917">
        <w:t>C</w:t>
      </w:r>
      <w:r w:rsidRPr="00800022">
        <w:t xml:space="preserve">onsider putting contingency plans </w:t>
      </w:r>
      <w:r w:rsidR="00AA6917" w:rsidRPr="00800022">
        <w:t xml:space="preserve">in place </w:t>
      </w:r>
      <w:r w:rsidR="00AA6917">
        <w:t>to</w:t>
      </w:r>
      <w:r w:rsidRPr="00800022">
        <w:t xml:space="preserve"> deal </w:t>
      </w:r>
      <w:r w:rsidR="00AA6917">
        <w:t xml:space="preserve">with </w:t>
      </w:r>
      <w:r w:rsidRPr="00800022">
        <w:t>the</w:t>
      </w:r>
      <w:r w:rsidR="00AA6917">
        <w:t>se issues should</w:t>
      </w:r>
      <w:r w:rsidRPr="00800022">
        <w:t xml:space="preserve"> they occur.</w:t>
      </w:r>
    </w:p>
    <w:p w:rsidR="00C67E1C" w:rsidRPr="00800022" w:rsidRDefault="00C67E1C" w:rsidP="00AA6917">
      <w:pPr>
        <w:pStyle w:val="CommentBulletPoint"/>
      </w:pPr>
      <w:r w:rsidRPr="00800022">
        <w:t>Do you have potential competitors who may enter your market?</w:t>
      </w:r>
    </w:p>
    <w:p w:rsidR="00C67E1C" w:rsidRPr="00800022" w:rsidRDefault="00C67E1C" w:rsidP="00AA6917">
      <w:pPr>
        <w:pStyle w:val="CommentBulletPoint"/>
      </w:pPr>
      <w:r w:rsidRPr="00800022">
        <w:t>Will suppliers always be able to supply the materials you need at the prices you need?</w:t>
      </w:r>
    </w:p>
    <w:p w:rsidR="00C67E1C" w:rsidRPr="00800022" w:rsidRDefault="00C67E1C" w:rsidP="00AA6917">
      <w:pPr>
        <w:pStyle w:val="CommentBulletPoint"/>
      </w:pPr>
      <w:r w:rsidRPr="00800022">
        <w:t>Could future developments in technology change how you do business?</w:t>
      </w:r>
    </w:p>
    <w:p w:rsidR="00C67E1C" w:rsidRPr="00800022" w:rsidRDefault="00C67E1C" w:rsidP="00AA6917">
      <w:pPr>
        <w:pStyle w:val="CommentBulletPoint"/>
      </w:pPr>
      <w:r w:rsidRPr="00800022">
        <w:t>Is consumer behavior changing in a way that could negatively impact your business?</w:t>
      </w:r>
    </w:p>
    <w:p w:rsidR="00C67E1C" w:rsidRDefault="00C67E1C" w:rsidP="00AA6917">
      <w:pPr>
        <w:pStyle w:val="CommentBulletPoint"/>
      </w:pPr>
      <w:r w:rsidRPr="00800022">
        <w:t>Are there market trends that could become a threat?</w:t>
      </w:r>
    </w:p>
    <w:p w:rsidR="00AA6917" w:rsidRPr="00800022" w:rsidRDefault="00AA6917" w:rsidP="00AA6917">
      <w:pPr>
        <w:pStyle w:val="CommentBulletPoint"/>
      </w:pPr>
      <w:r>
        <w:t>What is the overall economic situation like?</w:t>
      </w:r>
    </w:p>
    <w:p w:rsidR="00AA6917" w:rsidRPr="00AA6917" w:rsidRDefault="00AA6917" w:rsidP="008411B8">
      <w:pPr>
        <w:pStyle w:val="Comment"/>
        <w:rPr>
          <w:rStyle w:val="Emphasis"/>
          <w:i/>
        </w:rPr>
      </w:pPr>
      <w:r w:rsidRPr="00AA6917">
        <w:rPr>
          <w:rStyle w:val="Emphasis"/>
          <w:i/>
        </w:rPr>
        <w:t>Please use bullet-point format.</w:t>
      </w:r>
    </w:p>
    <w:p w:rsidR="00AA6917" w:rsidRDefault="00AA6917" w:rsidP="00A738BF">
      <w:pPr>
        <w:pStyle w:val="ListParagraph"/>
        <w:numPr>
          <w:ilvl w:val="0"/>
          <w:numId w:val="2"/>
        </w:numPr>
      </w:pPr>
    </w:p>
    <w:p w:rsidR="00B60CA0" w:rsidRPr="00800022" w:rsidRDefault="00B60CA0" w:rsidP="00AA6917">
      <w:pPr>
        <w:pStyle w:val="BodyText"/>
      </w:pPr>
    </w:p>
    <w:p w:rsidR="007473ED" w:rsidRPr="00800022" w:rsidRDefault="007473ED" w:rsidP="00AA6917">
      <w:bookmarkStart w:id="11" w:name="_Toc270682190"/>
    </w:p>
    <w:p w:rsidR="000D136B" w:rsidRPr="00800022" w:rsidRDefault="000D136B" w:rsidP="00AA6917">
      <w:pPr>
        <w:pStyle w:val="Heading2"/>
      </w:pPr>
      <w:r w:rsidRPr="00800022">
        <w:t>THE MARKETING PLAN</w:t>
      </w:r>
      <w:bookmarkEnd w:id="11"/>
    </w:p>
    <w:p w:rsidR="000D136B" w:rsidRPr="00E52AA8" w:rsidRDefault="000D136B" w:rsidP="00AA6917">
      <w:pPr>
        <w:pStyle w:val="Heading3"/>
      </w:pPr>
      <w:bookmarkStart w:id="12" w:name="_Toc270682191"/>
      <w:r w:rsidRPr="00E52AA8">
        <w:t>Promotion Strategy</w:t>
      </w:r>
      <w:bookmarkEnd w:id="12"/>
    </w:p>
    <w:p w:rsidR="00783100" w:rsidRPr="000E2FA8" w:rsidRDefault="00B40D85" w:rsidP="008411B8">
      <w:pPr>
        <w:pStyle w:val="Comment"/>
        <w:rPr>
          <w:rStyle w:val="Emphasis"/>
          <w:i/>
          <w:color w:val="2E74B5" w:themeColor="accent1" w:themeShade="BF"/>
        </w:rPr>
      </w:pPr>
      <w:r w:rsidRPr="000E2FA8">
        <w:rPr>
          <w:rStyle w:val="Emphasis"/>
          <w:i/>
          <w:color w:val="2E74B5" w:themeColor="accent1" w:themeShade="BF"/>
        </w:rPr>
        <w:t xml:space="preserve">How will you tell your customers about your products and convince them to buy from you?  </w:t>
      </w:r>
    </w:p>
    <w:p w:rsidR="00234AAD" w:rsidRPr="00800022" w:rsidRDefault="00B40D85" w:rsidP="00AA6917">
      <w:pPr>
        <w:pStyle w:val="BodyText"/>
        <w:rPr>
          <w:rStyle w:val="Emphasis"/>
          <w:color w:val="2E74B5" w:themeColor="accent1" w:themeShade="BF"/>
        </w:rPr>
      </w:pPr>
      <w:r w:rsidRPr="00A04578">
        <w:rPr>
          <w:rStyle w:val="Emphasis"/>
          <w:color w:val="2E74B5" w:themeColor="accent1" w:themeShade="BF"/>
        </w:rPr>
        <w:t>Marketing is more than just advertising. It also includes pricing strategies, and how your product or service will be distributed to the ultimate consumer.</w:t>
      </w:r>
    </w:p>
    <w:p w:rsidR="000D136B" w:rsidRPr="00800022" w:rsidRDefault="00BE238C" w:rsidP="00AA6917">
      <w:pPr>
        <w:pStyle w:val="BodyText"/>
        <w:rPr>
          <w:rStyle w:val="Emphasis"/>
          <w:color w:val="2E74B5" w:themeColor="accent1" w:themeShade="BF"/>
        </w:rPr>
      </w:pPr>
      <w:r w:rsidRPr="00800022">
        <w:rPr>
          <w:rStyle w:val="Emphasis"/>
          <w:color w:val="2E74B5" w:themeColor="accent1" w:themeShade="BF"/>
        </w:rPr>
        <w:t>T</w:t>
      </w:r>
      <w:r w:rsidR="000D136B" w:rsidRPr="00800022">
        <w:rPr>
          <w:rStyle w:val="Emphasis"/>
          <w:color w:val="2E74B5" w:themeColor="accent1" w:themeShade="BF"/>
        </w:rPr>
        <w:t xml:space="preserve">ry to create a perception of value among your customers. This could include </w:t>
      </w:r>
      <w:r w:rsidR="00783100" w:rsidRPr="00800022">
        <w:rPr>
          <w:rStyle w:val="Emphasis"/>
          <w:color w:val="2E74B5" w:themeColor="accent1" w:themeShade="BF"/>
        </w:rPr>
        <w:t>c</w:t>
      </w:r>
      <w:r w:rsidR="000D136B" w:rsidRPr="00800022">
        <w:rPr>
          <w:rStyle w:val="Emphasis"/>
          <w:color w:val="2E74B5" w:themeColor="accent1" w:themeShade="BF"/>
        </w:rPr>
        <w:t xml:space="preserve">ustomer service, </w:t>
      </w:r>
      <w:r w:rsidR="000E2FA8">
        <w:rPr>
          <w:rStyle w:val="Emphasis"/>
          <w:color w:val="2E74B5" w:themeColor="accent1" w:themeShade="BF"/>
        </w:rPr>
        <w:t xml:space="preserve">community involvement, local suppliers, </w:t>
      </w:r>
      <w:r w:rsidR="000D136B" w:rsidRPr="00800022">
        <w:rPr>
          <w:rStyle w:val="Emphasis"/>
          <w:color w:val="2E74B5" w:themeColor="accent1" w:themeShade="BF"/>
        </w:rPr>
        <w:t xml:space="preserve">charities your business may support, </w:t>
      </w:r>
      <w:r w:rsidR="000E2FA8">
        <w:rPr>
          <w:rStyle w:val="Emphasis"/>
          <w:color w:val="2E74B5" w:themeColor="accent1" w:themeShade="BF"/>
        </w:rPr>
        <w:t xml:space="preserve">ease of purchasing </w:t>
      </w:r>
      <w:r w:rsidR="000D136B" w:rsidRPr="00800022">
        <w:rPr>
          <w:rStyle w:val="Emphasis"/>
          <w:color w:val="2E74B5" w:themeColor="accent1" w:themeShade="BF"/>
        </w:rPr>
        <w:t>and advertising.</w:t>
      </w:r>
    </w:p>
    <w:p w:rsidR="000D136B" w:rsidRPr="00800022" w:rsidRDefault="00753D46" w:rsidP="00AA6917">
      <w:pPr>
        <w:pStyle w:val="BodyText"/>
        <w:rPr>
          <w:rStyle w:val="Emphasis"/>
          <w:color w:val="2E74B5" w:themeColor="accent1" w:themeShade="BF"/>
        </w:rPr>
      </w:pPr>
      <w:r w:rsidRPr="00800022">
        <w:rPr>
          <w:rStyle w:val="Emphasis"/>
          <w:color w:val="2E74B5" w:themeColor="accent1" w:themeShade="BF"/>
        </w:rPr>
        <w:t>D</w:t>
      </w:r>
      <w:r w:rsidR="000E2FA8">
        <w:rPr>
          <w:rStyle w:val="Emphasis"/>
          <w:color w:val="2E74B5" w:themeColor="accent1" w:themeShade="BF"/>
        </w:rPr>
        <w:t>escribe your strategy, including selling methods, advertising planned, etc.</w:t>
      </w:r>
    </w:p>
    <w:p w:rsidR="00B60CA0" w:rsidRDefault="00B60CA0" w:rsidP="00AA6917">
      <w:pPr>
        <w:pStyle w:val="BodyText"/>
      </w:pPr>
    </w:p>
    <w:p w:rsidR="000E2FA8" w:rsidRDefault="000E2FA8" w:rsidP="00AA6917">
      <w:pPr>
        <w:pStyle w:val="BodyText"/>
      </w:pPr>
    </w:p>
    <w:p w:rsidR="000E2FA8" w:rsidRDefault="000E2FA8" w:rsidP="00AA6917">
      <w:pPr>
        <w:pStyle w:val="BodyText"/>
      </w:pPr>
    </w:p>
    <w:p w:rsidR="000E2FA8" w:rsidRDefault="000E2FA8" w:rsidP="00AA6917">
      <w:pPr>
        <w:pStyle w:val="BodyText"/>
      </w:pPr>
    </w:p>
    <w:p w:rsidR="000E2FA8" w:rsidRPr="00800022" w:rsidRDefault="000E2FA8" w:rsidP="00AA6917">
      <w:pPr>
        <w:pStyle w:val="BodyText"/>
      </w:pPr>
    </w:p>
    <w:p w:rsidR="000D136B" w:rsidRPr="00E52AA8" w:rsidRDefault="000D136B" w:rsidP="00AA6917">
      <w:pPr>
        <w:pStyle w:val="Heading3"/>
      </w:pPr>
      <w:bookmarkStart w:id="13" w:name="_Toc270682193"/>
      <w:r w:rsidRPr="00E52AA8">
        <w:lastRenderedPageBreak/>
        <w:t>Pric</w:t>
      </w:r>
      <w:bookmarkEnd w:id="13"/>
      <w:r w:rsidR="002E3107" w:rsidRPr="00E52AA8">
        <w:t>ing Strategy</w:t>
      </w:r>
    </w:p>
    <w:p w:rsidR="000D136B" w:rsidRPr="000E2FA8" w:rsidRDefault="00C67E1C" w:rsidP="008411B8">
      <w:pPr>
        <w:pStyle w:val="Comment"/>
        <w:rPr>
          <w:rStyle w:val="Emphasis"/>
          <w:i/>
          <w:color w:val="2E74B5" w:themeColor="accent1" w:themeShade="BF"/>
        </w:rPr>
      </w:pPr>
      <w:r w:rsidRPr="000E2FA8">
        <w:rPr>
          <w:rStyle w:val="Emphasis"/>
          <w:i/>
          <w:color w:val="2E74B5" w:themeColor="accent1" w:themeShade="BF"/>
        </w:rPr>
        <w:t>How do</w:t>
      </w:r>
      <w:r w:rsidR="000D136B" w:rsidRPr="000E2FA8">
        <w:rPr>
          <w:rStyle w:val="Emphasis"/>
          <w:i/>
          <w:color w:val="2E74B5" w:themeColor="accent1" w:themeShade="BF"/>
        </w:rPr>
        <w:t xml:space="preserve"> you</w:t>
      </w:r>
      <w:r w:rsidRPr="000E2FA8">
        <w:rPr>
          <w:rStyle w:val="Emphasis"/>
          <w:i/>
          <w:color w:val="2E74B5" w:themeColor="accent1" w:themeShade="BF"/>
        </w:rPr>
        <w:t xml:space="preserve"> determine your prices?  How do </w:t>
      </w:r>
      <w:r w:rsidR="000D136B" w:rsidRPr="000E2FA8">
        <w:rPr>
          <w:rStyle w:val="Emphasis"/>
          <w:i/>
          <w:color w:val="2E74B5" w:themeColor="accent1" w:themeShade="BF"/>
        </w:rPr>
        <w:t>your prices c</w:t>
      </w:r>
      <w:r w:rsidRPr="000E2FA8">
        <w:rPr>
          <w:rStyle w:val="Emphasis"/>
          <w:i/>
          <w:color w:val="2E74B5" w:themeColor="accent1" w:themeShade="BF"/>
        </w:rPr>
        <w:t>ompare with competitors?  How do</w:t>
      </w:r>
      <w:r w:rsidR="000D136B" w:rsidRPr="000E2FA8">
        <w:rPr>
          <w:rStyle w:val="Emphasis"/>
          <w:i/>
          <w:color w:val="2E74B5" w:themeColor="accent1" w:themeShade="BF"/>
        </w:rPr>
        <w:t xml:space="preserve"> your customers perceive your prices?</w:t>
      </w:r>
      <w:r w:rsidR="00BE238C" w:rsidRPr="000E2FA8">
        <w:rPr>
          <w:rStyle w:val="Emphasis"/>
          <w:i/>
          <w:color w:val="2E74B5" w:themeColor="accent1" w:themeShade="BF"/>
        </w:rPr>
        <w:t xml:space="preserve">  </w:t>
      </w:r>
    </w:p>
    <w:p w:rsidR="000D136B" w:rsidRPr="000E2FA8" w:rsidRDefault="000D136B" w:rsidP="000E2FA8">
      <w:pPr>
        <w:pStyle w:val="CommentBulletPoint"/>
        <w:rPr>
          <w:rStyle w:val="Emphasis"/>
          <w:i/>
          <w:iCs w:val="0"/>
          <w:color w:val="2E74B5" w:themeColor="accent1" w:themeShade="BF"/>
        </w:rPr>
      </w:pPr>
      <w:proofErr w:type="gramStart"/>
      <w:r w:rsidRPr="000E2FA8">
        <w:rPr>
          <w:rStyle w:val="Emphasis"/>
          <w:i/>
          <w:iCs w:val="0"/>
          <w:color w:val="2E74B5" w:themeColor="accent1" w:themeShade="BF"/>
        </w:rPr>
        <w:t>more</w:t>
      </w:r>
      <w:proofErr w:type="gramEnd"/>
      <w:r w:rsidRPr="000E2FA8">
        <w:rPr>
          <w:rStyle w:val="Emphasis"/>
          <w:i/>
          <w:iCs w:val="0"/>
          <w:color w:val="2E74B5" w:themeColor="accent1" w:themeShade="BF"/>
        </w:rPr>
        <w:t xml:space="preserve"> expensive than your competitors, why will your customers pay </w:t>
      </w:r>
      <w:r w:rsidR="000E2FA8">
        <w:rPr>
          <w:rStyle w:val="Emphasis"/>
          <w:i/>
          <w:iCs w:val="0"/>
          <w:color w:val="2E74B5" w:themeColor="accent1" w:themeShade="BF"/>
        </w:rPr>
        <w:t xml:space="preserve">the </w:t>
      </w:r>
      <w:r w:rsidRPr="000E2FA8">
        <w:rPr>
          <w:rStyle w:val="Emphasis"/>
          <w:i/>
          <w:iCs w:val="0"/>
          <w:color w:val="2E74B5" w:themeColor="accent1" w:themeShade="BF"/>
        </w:rPr>
        <w:t>extra price?</w:t>
      </w:r>
    </w:p>
    <w:p w:rsidR="000D136B" w:rsidRPr="000E2FA8" w:rsidRDefault="000D136B" w:rsidP="000E2FA8">
      <w:pPr>
        <w:pStyle w:val="CommentBulletPoint"/>
        <w:rPr>
          <w:rStyle w:val="Emphasis"/>
          <w:i/>
          <w:iCs w:val="0"/>
          <w:color w:val="2E74B5" w:themeColor="accent1" w:themeShade="BF"/>
        </w:rPr>
      </w:pPr>
      <w:proofErr w:type="gramStart"/>
      <w:r w:rsidRPr="000E2FA8">
        <w:rPr>
          <w:rStyle w:val="Emphasis"/>
          <w:i/>
          <w:iCs w:val="0"/>
          <w:color w:val="2E74B5" w:themeColor="accent1" w:themeShade="BF"/>
        </w:rPr>
        <w:t>cheaper</w:t>
      </w:r>
      <w:proofErr w:type="gramEnd"/>
      <w:r w:rsidRPr="000E2FA8">
        <w:rPr>
          <w:rStyle w:val="Emphasis"/>
          <w:i/>
          <w:iCs w:val="0"/>
          <w:color w:val="2E74B5" w:themeColor="accent1" w:themeShade="BF"/>
        </w:rPr>
        <w:t xml:space="preserve"> than your competitors, can that affect </w:t>
      </w:r>
      <w:r w:rsidR="000E2FA8">
        <w:rPr>
          <w:rStyle w:val="Emphasis"/>
          <w:i/>
          <w:iCs w:val="0"/>
          <w:color w:val="2E74B5" w:themeColor="accent1" w:themeShade="BF"/>
        </w:rPr>
        <w:t xml:space="preserve">your </w:t>
      </w:r>
      <w:r w:rsidR="009F1C18" w:rsidRPr="000E2FA8">
        <w:rPr>
          <w:rStyle w:val="Emphasis"/>
          <w:i/>
          <w:iCs w:val="0"/>
          <w:color w:val="2E74B5" w:themeColor="accent1" w:themeShade="BF"/>
        </w:rPr>
        <w:t>c</w:t>
      </w:r>
      <w:r w:rsidRPr="000E2FA8">
        <w:rPr>
          <w:rStyle w:val="Emphasis"/>
          <w:i/>
          <w:iCs w:val="0"/>
          <w:color w:val="2E74B5" w:themeColor="accent1" w:themeShade="BF"/>
        </w:rPr>
        <w:t xml:space="preserve">ustomers </w:t>
      </w:r>
      <w:r w:rsidR="009F1C18" w:rsidRPr="000E2FA8">
        <w:rPr>
          <w:rStyle w:val="Emphasis"/>
          <w:i/>
          <w:iCs w:val="0"/>
          <w:color w:val="2E74B5" w:themeColor="accent1" w:themeShade="BF"/>
        </w:rPr>
        <w:t xml:space="preserve">perspective of </w:t>
      </w:r>
      <w:r w:rsidRPr="000E2FA8">
        <w:rPr>
          <w:rStyle w:val="Emphasis"/>
          <w:i/>
          <w:iCs w:val="0"/>
          <w:color w:val="2E74B5" w:themeColor="accent1" w:themeShade="BF"/>
        </w:rPr>
        <w:t>value</w:t>
      </w:r>
      <w:r w:rsidR="000E2FA8">
        <w:rPr>
          <w:rStyle w:val="Emphasis"/>
          <w:i/>
          <w:iCs w:val="0"/>
          <w:color w:val="2E74B5" w:themeColor="accent1" w:themeShade="BF"/>
        </w:rPr>
        <w:t>, is it enough to cover your expenses</w:t>
      </w:r>
      <w:r w:rsidRPr="000E2FA8">
        <w:rPr>
          <w:rStyle w:val="Emphasis"/>
          <w:i/>
          <w:iCs w:val="0"/>
          <w:color w:val="2E74B5" w:themeColor="accent1" w:themeShade="BF"/>
        </w:rPr>
        <w:t>?</w:t>
      </w:r>
    </w:p>
    <w:p w:rsidR="000D136B" w:rsidRDefault="000D136B" w:rsidP="000E2FA8">
      <w:pPr>
        <w:pStyle w:val="CommentBulletPoint"/>
        <w:rPr>
          <w:rStyle w:val="Emphasis"/>
          <w:i/>
          <w:iCs w:val="0"/>
          <w:color w:val="2E74B5" w:themeColor="accent1" w:themeShade="BF"/>
        </w:rPr>
      </w:pPr>
      <w:proofErr w:type="gramStart"/>
      <w:r w:rsidRPr="000E2FA8">
        <w:rPr>
          <w:rStyle w:val="Emphasis"/>
          <w:i/>
          <w:iCs w:val="0"/>
          <w:color w:val="2E74B5" w:themeColor="accent1" w:themeShade="BF"/>
        </w:rPr>
        <w:t>same</w:t>
      </w:r>
      <w:proofErr w:type="gramEnd"/>
      <w:r w:rsidRPr="000E2FA8">
        <w:rPr>
          <w:rStyle w:val="Emphasis"/>
          <w:i/>
          <w:iCs w:val="0"/>
          <w:color w:val="2E74B5" w:themeColor="accent1" w:themeShade="BF"/>
        </w:rPr>
        <w:t xml:space="preserve"> price as your competitors, </w:t>
      </w:r>
      <w:r w:rsidR="000E2FA8">
        <w:rPr>
          <w:rStyle w:val="Emphasis"/>
          <w:i/>
          <w:iCs w:val="0"/>
          <w:color w:val="2E74B5" w:themeColor="accent1" w:themeShade="BF"/>
        </w:rPr>
        <w:t xml:space="preserve">what </w:t>
      </w:r>
      <w:r w:rsidR="000E2FA8" w:rsidRPr="000E2FA8">
        <w:rPr>
          <w:rStyle w:val="Emphasis"/>
          <w:i/>
          <w:iCs w:val="0"/>
          <w:color w:val="2E74B5" w:themeColor="accent1" w:themeShade="BF"/>
        </w:rPr>
        <w:t xml:space="preserve">plans </w:t>
      </w:r>
      <w:r w:rsidRPr="000E2FA8">
        <w:rPr>
          <w:rStyle w:val="Emphasis"/>
          <w:i/>
          <w:iCs w:val="0"/>
          <w:color w:val="2E74B5" w:themeColor="accent1" w:themeShade="BF"/>
        </w:rPr>
        <w:t>do you have to set yourself apart?</w:t>
      </w:r>
    </w:p>
    <w:p w:rsidR="000E2FA8" w:rsidRPr="000E2FA8" w:rsidRDefault="000E2FA8" w:rsidP="000E2FA8">
      <w:pPr>
        <w:rPr>
          <w:rStyle w:val="Emphasis"/>
          <w:i w:val="0"/>
          <w:iCs w:val="0"/>
          <w:color w:val="auto"/>
        </w:rPr>
      </w:pPr>
    </w:p>
    <w:p w:rsidR="000E2FA8" w:rsidRPr="000E2FA8" w:rsidRDefault="000E2FA8" w:rsidP="000E2FA8">
      <w:pPr>
        <w:rPr>
          <w:rStyle w:val="Emphasis"/>
          <w:i w:val="0"/>
          <w:iCs w:val="0"/>
          <w:color w:val="auto"/>
        </w:rPr>
      </w:pPr>
    </w:p>
    <w:p w:rsidR="000E2FA8" w:rsidRPr="000E2FA8" w:rsidRDefault="000E2FA8" w:rsidP="000E2FA8">
      <w:pPr>
        <w:rPr>
          <w:rStyle w:val="Emphasis"/>
          <w:i w:val="0"/>
          <w:iCs w:val="0"/>
          <w:color w:val="auto"/>
        </w:rPr>
      </w:pPr>
    </w:p>
    <w:p w:rsidR="000E2FA8" w:rsidRPr="000E2FA8" w:rsidRDefault="000E2FA8" w:rsidP="000E2FA8">
      <w:pPr>
        <w:pStyle w:val="CommentBulletPoint"/>
        <w:numPr>
          <w:ilvl w:val="0"/>
          <w:numId w:val="0"/>
        </w:numPr>
        <w:ind w:left="720" w:hanging="360"/>
        <w:rPr>
          <w:rStyle w:val="Emphasis"/>
          <w:i/>
          <w:iCs w:val="0"/>
          <w:color w:val="2E74B5" w:themeColor="accent1" w:themeShade="BF"/>
        </w:rPr>
      </w:pPr>
    </w:p>
    <w:p w:rsidR="00017E50" w:rsidRPr="000E2FA8" w:rsidRDefault="00017E50" w:rsidP="000E2FA8">
      <w:pPr>
        <w:pStyle w:val="CommentBulletPoint"/>
        <w:rPr>
          <w:highlight w:val="lightGray"/>
        </w:rPr>
        <w:sectPr w:rsidR="00017E50" w:rsidRPr="000E2FA8" w:rsidSect="00727ACF">
          <w:footnotePr>
            <w:pos w:val="beneathText"/>
          </w:footnotePr>
          <w:pgSz w:w="12240" w:h="15840"/>
          <w:pgMar w:top="864" w:right="1627" w:bottom="864" w:left="1152" w:header="720" w:footer="720" w:gutter="0"/>
          <w:cols w:space="720"/>
          <w:docGrid w:linePitch="360"/>
        </w:sectPr>
      </w:pPr>
      <w:bookmarkStart w:id="14" w:name="_Toc270682195"/>
    </w:p>
    <w:p w:rsidR="00910EA3" w:rsidRPr="00800022" w:rsidRDefault="00910EA3" w:rsidP="00AA6917">
      <w:pPr>
        <w:pStyle w:val="Heading1"/>
      </w:pPr>
      <w:r w:rsidRPr="00800022">
        <w:rPr>
          <w:highlight w:val="lightGray"/>
        </w:rPr>
        <w:lastRenderedPageBreak/>
        <w:t>BUSINESS TEAM</w:t>
      </w:r>
    </w:p>
    <w:bookmarkEnd w:id="14"/>
    <w:p w:rsidR="00275B66" w:rsidRPr="000E2FA8" w:rsidRDefault="000D136B" w:rsidP="008411B8">
      <w:pPr>
        <w:pStyle w:val="Comment"/>
        <w:rPr>
          <w:rStyle w:val="Emphasis"/>
          <w:i/>
          <w:color w:val="2E74B5" w:themeColor="accent1" w:themeShade="BF"/>
        </w:rPr>
      </w:pPr>
      <w:r w:rsidRPr="000E2FA8">
        <w:rPr>
          <w:rStyle w:val="Emphasis"/>
          <w:i/>
          <w:color w:val="2E74B5" w:themeColor="accent1" w:themeShade="BF"/>
        </w:rPr>
        <w:t xml:space="preserve">Your skills and those of your </w:t>
      </w:r>
      <w:r w:rsidRPr="000E2FA8">
        <w:rPr>
          <w:rStyle w:val="Emphasis"/>
          <w:b/>
          <w:i/>
          <w:color w:val="2E74B5" w:themeColor="accent1" w:themeShade="BF"/>
        </w:rPr>
        <w:t xml:space="preserve">key </w:t>
      </w:r>
      <w:r w:rsidR="009F1C18" w:rsidRPr="000E2FA8">
        <w:rPr>
          <w:rStyle w:val="Emphasis"/>
          <w:b/>
          <w:i/>
          <w:color w:val="2E74B5" w:themeColor="accent1" w:themeShade="BF"/>
        </w:rPr>
        <w:t>staff</w:t>
      </w:r>
      <w:r w:rsidR="00BE238C" w:rsidRPr="000E2FA8">
        <w:rPr>
          <w:rStyle w:val="Emphasis"/>
          <w:b/>
          <w:i/>
          <w:color w:val="2E74B5" w:themeColor="accent1" w:themeShade="BF"/>
        </w:rPr>
        <w:t>/advisors</w:t>
      </w:r>
      <w:r w:rsidRPr="000E2FA8">
        <w:rPr>
          <w:rStyle w:val="Emphasis"/>
          <w:i/>
          <w:color w:val="2E74B5" w:themeColor="accent1" w:themeShade="BF"/>
        </w:rPr>
        <w:t xml:space="preserve"> play a vital part in your success. There is far more to running a </w:t>
      </w:r>
      <w:r w:rsidR="009F1C18" w:rsidRPr="000E2FA8">
        <w:rPr>
          <w:rStyle w:val="Emphasis"/>
          <w:i/>
          <w:color w:val="2E74B5" w:themeColor="accent1" w:themeShade="BF"/>
        </w:rPr>
        <w:t>business</w:t>
      </w:r>
      <w:r w:rsidRPr="000E2FA8">
        <w:rPr>
          <w:rStyle w:val="Emphasis"/>
          <w:i/>
          <w:color w:val="2E74B5" w:themeColor="accent1" w:themeShade="BF"/>
        </w:rPr>
        <w:t xml:space="preserve"> than providing goods or service</w:t>
      </w:r>
      <w:r w:rsidR="003F1628" w:rsidRPr="000E2FA8">
        <w:rPr>
          <w:rStyle w:val="Emphasis"/>
          <w:i/>
          <w:color w:val="2E74B5" w:themeColor="accent1" w:themeShade="BF"/>
        </w:rPr>
        <w:t xml:space="preserve">s.  Who are the people that will be supporting you in your business? </w:t>
      </w:r>
    </w:p>
    <w:p w:rsidR="00910EA3" w:rsidRPr="00800022" w:rsidRDefault="008411B8" w:rsidP="00AA6917">
      <w:pPr>
        <w:pStyle w:val="Heading2"/>
      </w:pPr>
      <w:r>
        <w:t>KEY MANAGEMENT</w:t>
      </w:r>
    </w:p>
    <w:p w:rsidR="009C501E" w:rsidRPr="00800022" w:rsidRDefault="009C501E" w:rsidP="00AA6917">
      <w:r w:rsidRPr="00800022">
        <w:rPr>
          <w:rStyle w:val="Emphasis"/>
          <w:color w:val="2E74B5" w:themeColor="accent1" w:themeShade="BF"/>
        </w:rPr>
        <w:t>Who are the people that are making management decisions in your business?</w:t>
      </w:r>
      <w:r w:rsidR="00A738BF">
        <w:rPr>
          <w:rStyle w:val="Emphasis"/>
          <w:color w:val="2E74B5" w:themeColor="accent1" w:themeShade="BF"/>
        </w:rPr>
        <w:t xml:space="preserve"> List them below and i</w:t>
      </w:r>
      <w:r w:rsidR="003F1628" w:rsidRPr="00800022">
        <w:rPr>
          <w:rStyle w:val="Emphasis"/>
          <w:color w:val="2E74B5" w:themeColor="accent1" w:themeShade="BF"/>
        </w:rPr>
        <w:t xml:space="preserve">nclude yourself.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661"/>
      </w:tblGrid>
      <w:tr w:rsidR="00B22BCA" w:rsidRPr="00800022" w:rsidTr="00164BFA">
        <w:trPr>
          <w:trHeight w:val="432"/>
        </w:trPr>
        <w:tc>
          <w:tcPr>
            <w:tcW w:w="2808" w:type="dxa"/>
            <w:vAlign w:val="center"/>
          </w:tcPr>
          <w:p w:rsidR="00B22BCA" w:rsidRPr="00800022" w:rsidRDefault="00B22BCA" w:rsidP="00AA6917">
            <w:r w:rsidRPr="00800022">
              <w:t>Individual</w:t>
            </w:r>
          </w:p>
        </w:tc>
        <w:tc>
          <w:tcPr>
            <w:tcW w:w="6768" w:type="dxa"/>
            <w:vAlign w:val="center"/>
          </w:tcPr>
          <w:p w:rsidR="00B22BCA" w:rsidRPr="00800022" w:rsidRDefault="00B22BCA" w:rsidP="00AA6917"/>
        </w:tc>
      </w:tr>
      <w:tr w:rsidR="00B22BCA" w:rsidRPr="00800022" w:rsidTr="00164BFA">
        <w:trPr>
          <w:trHeight w:val="432"/>
        </w:trPr>
        <w:tc>
          <w:tcPr>
            <w:tcW w:w="2808" w:type="dxa"/>
            <w:vAlign w:val="center"/>
          </w:tcPr>
          <w:p w:rsidR="00B22BCA" w:rsidRPr="00800022" w:rsidRDefault="00B22BCA" w:rsidP="00AA6917">
            <w:r w:rsidRPr="00800022">
              <w:t>Position</w:t>
            </w:r>
          </w:p>
        </w:tc>
        <w:tc>
          <w:tcPr>
            <w:tcW w:w="6768" w:type="dxa"/>
            <w:vAlign w:val="center"/>
          </w:tcPr>
          <w:p w:rsidR="00B22BCA" w:rsidRPr="00800022" w:rsidRDefault="00B22BCA" w:rsidP="00AA6917"/>
        </w:tc>
      </w:tr>
      <w:tr w:rsidR="00B22BCA" w:rsidRPr="00800022" w:rsidTr="00164BFA">
        <w:trPr>
          <w:trHeight w:val="432"/>
        </w:trPr>
        <w:tc>
          <w:tcPr>
            <w:tcW w:w="2808" w:type="dxa"/>
            <w:vAlign w:val="center"/>
          </w:tcPr>
          <w:p w:rsidR="00B22BCA" w:rsidRPr="00800022" w:rsidRDefault="00B22BCA" w:rsidP="00AA6917">
            <w:r w:rsidRPr="00800022">
              <w:t>Responsibilities</w:t>
            </w:r>
          </w:p>
        </w:tc>
        <w:tc>
          <w:tcPr>
            <w:tcW w:w="6768" w:type="dxa"/>
            <w:vAlign w:val="center"/>
          </w:tcPr>
          <w:p w:rsidR="00B22BCA" w:rsidRPr="00800022" w:rsidRDefault="00B22BCA" w:rsidP="00AA6917"/>
        </w:tc>
      </w:tr>
      <w:tr w:rsidR="00B22BCA" w:rsidRPr="00800022" w:rsidTr="00164BFA">
        <w:trPr>
          <w:trHeight w:val="432"/>
        </w:trPr>
        <w:tc>
          <w:tcPr>
            <w:tcW w:w="2808" w:type="dxa"/>
            <w:vAlign w:val="center"/>
          </w:tcPr>
          <w:p w:rsidR="00B22BCA" w:rsidRPr="00800022" w:rsidRDefault="00B22BCA" w:rsidP="00AA6917">
            <w:r w:rsidRPr="00800022">
              <w:t>Skills and Experience as they directly relate to the business</w:t>
            </w:r>
          </w:p>
        </w:tc>
        <w:tc>
          <w:tcPr>
            <w:tcW w:w="6768" w:type="dxa"/>
            <w:vAlign w:val="center"/>
          </w:tcPr>
          <w:p w:rsidR="00B22BCA" w:rsidRPr="00800022" w:rsidRDefault="00B22BCA" w:rsidP="00AA6917"/>
          <w:p w:rsidR="00B22BCA" w:rsidRPr="00800022" w:rsidRDefault="00B22BCA" w:rsidP="00AA6917"/>
          <w:p w:rsidR="00B22BCA" w:rsidRPr="00800022" w:rsidRDefault="00B22BCA" w:rsidP="00AA6917"/>
        </w:tc>
      </w:tr>
    </w:tbl>
    <w:p w:rsidR="00B22BCA" w:rsidRPr="00800022" w:rsidRDefault="00B22BCA" w:rsidP="00AA69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661"/>
      </w:tblGrid>
      <w:tr w:rsidR="00B22BCA" w:rsidRPr="00800022" w:rsidTr="00164BFA">
        <w:trPr>
          <w:trHeight w:val="432"/>
        </w:trPr>
        <w:tc>
          <w:tcPr>
            <w:tcW w:w="2808" w:type="dxa"/>
            <w:vAlign w:val="center"/>
          </w:tcPr>
          <w:p w:rsidR="00B22BCA" w:rsidRPr="00800022" w:rsidRDefault="00B22BCA" w:rsidP="00AA6917">
            <w:r w:rsidRPr="00800022">
              <w:t>Individual</w:t>
            </w:r>
          </w:p>
        </w:tc>
        <w:tc>
          <w:tcPr>
            <w:tcW w:w="6768" w:type="dxa"/>
            <w:vAlign w:val="center"/>
          </w:tcPr>
          <w:p w:rsidR="00B22BCA" w:rsidRPr="00800022" w:rsidRDefault="00B22BCA" w:rsidP="00AA6917"/>
        </w:tc>
      </w:tr>
      <w:tr w:rsidR="00B22BCA" w:rsidRPr="00800022" w:rsidTr="00164BFA">
        <w:trPr>
          <w:trHeight w:val="432"/>
        </w:trPr>
        <w:tc>
          <w:tcPr>
            <w:tcW w:w="2808" w:type="dxa"/>
            <w:vAlign w:val="center"/>
          </w:tcPr>
          <w:p w:rsidR="00B22BCA" w:rsidRPr="00800022" w:rsidRDefault="00B22BCA" w:rsidP="00AA6917">
            <w:r w:rsidRPr="00800022">
              <w:t>Position</w:t>
            </w:r>
          </w:p>
        </w:tc>
        <w:tc>
          <w:tcPr>
            <w:tcW w:w="6768" w:type="dxa"/>
            <w:vAlign w:val="center"/>
          </w:tcPr>
          <w:p w:rsidR="00B22BCA" w:rsidRPr="00800022" w:rsidRDefault="00B22BCA" w:rsidP="00AA6917"/>
        </w:tc>
      </w:tr>
      <w:tr w:rsidR="00B22BCA" w:rsidRPr="00800022" w:rsidTr="00164BFA">
        <w:trPr>
          <w:trHeight w:val="432"/>
        </w:trPr>
        <w:tc>
          <w:tcPr>
            <w:tcW w:w="2808" w:type="dxa"/>
            <w:vAlign w:val="center"/>
          </w:tcPr>
          <w:p w:rsidR="00B22BCA" w:rsidRPr="00800022" w:rsidRDefault="00B22BCA" w:rsidP="00AA6917">
            <w:r w:rsidRPr="00800022">
              <w:t>Responsibilities</w:t>
            </w:r>
          </w:p>
        </w:tc>
        <w:tc>
          <w:tcPr>
            <w:tcW w:w="6768" w:type="dxa"/>
            <w:vAlign w:val="center"/>
          </w:tcPr>
          <w:p w:rsidR="00B22BCA" w:rsidRPr="00800022" w:rsidRDefault="00B22BCA" w:rsidP="00AA6917"/>
        </w:tc>
      </w:tr>
      <w:tr w:rsidR="00B22BCA" w:rsidRPr="00800022" w:rsidTr="00164BFA">
        <w:trPr>
          <w:trHeight w:val="432"/>
        </w:trPr>
        <w:tc>
          <w:tcPr>
            <w:tcW w:w="2808" w:type="dxa"/>
            <w:vAlign w:val="center"/>
          </w:tcPr>
          <w:p w:rsidR="00B22BCA" w:rsidRPr="00800022" w:rsidRDefault="00B22BCA" w:rsidP="00AA6917">
            <w:r w:rsidRPr="00800022">
              <w:t>Skills and Experience as they directly relate to the business</w:t>
            </w:r>
          </w:p>
        </w:tc>
        <w:tc>
          <w:tcPr>
            <w:tcW w:w="6768" w:type="dxa"/>
            <w:vAlign w:val="center"/>
          </w:tcPr>
          <w:p w:rsidR="00B22BCA" w:rsidRPr="00800022" w:rsidRDefault="00B22BCA" w:rsidP="00AA6917"/>
          <w:p w:rsidR="00B22BCA" w:rsidRPr="00800022" w:rsidRDefault="00B22BCA" w:rsidP="00AA6917"/>
          <w:p w:rsidR="00B22BCA" w:rsidRPr="00800022" w:rsidRDefault="00B22BCA" w:rsidP="00AA6917"/>
        </w:tc>
      </w:tr>
    </w:tbl>
    <w:p w:rsidR="00B22BCA" w:rsidRPr="00800022" w:rsidRDefault="00B22BCA" w:rsidP="00AA69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661"/>
      </w:tblGrid>
      <w:tr w:rsidR="00B22BCA" w:rsidRPr="00800022" w:rsidTr="00164BFA">
        <w:trPr>
          <w:trHeight w:val="432"/>
        </w:trPr>
        <w:tc>
          <w:tcPr>
            <w:tcW w:w="2808" w:type="dxa"/>
            <w:tcBorders>
              <w:top w:val="single" w:sz="4" w:space="0" w:color="000000"/>
              <w:left w:val="single" w:sz="4" w:space="0" w:color="000000"/>
              <w:bottom w:val="single" w:sz="4" w:space="0" w:color="000000"/>
              <w:right w:val="single" w:sz="4" w:space="0" w:color="000000"/>
            </w:tcBorders>
            <w:vAlign w:val="center"/>
          </w:tcPr>
          <w:p w:rsidR="00B22BCA" w:rsidRPr="00800022" w:rsidRDefault="00B22BCA" w:rsidP="00AA6917">
            <w:r w:rsidRPr="00800022">
              <w:t>Individual</w:t>
            </w:r>
          </w:p>
        </w:tc>
        <w:tc>
          <w:tcPr>
            <w:tcW w:w="6768" w:type="dxa"/>
            <w:tcBorders>
              <w:top w:val="single" w:sz="4" w:space="0" w:color="000000"/>
              <w:left w:val="single" w:sz="4" w:space="0" w:color="000000"/>
              <w:bottom w:val="single" w:sz="4" w:space="0" w:color="000000"/>
              <w:right w:val="single" w:sz="4" w:space="0" w:color="000000"/>
            </w:tcBorders>
            <w:vAlign w:val="center"/>
          </w:tcPr>
          <w:p w:rsidR="00B22BCA" w:rsidRPr="00800022" w:rsidRDefault="00B22BCA" w:rsidP="00AA6917"/>
        </w:tc>
      </w:tr>
      <w:tr w:rsidR="00B22BCA" w:rsidRPr="00800022" w:rsidTr="00164BFA">
        <w:trPr>
          <w:trHeight w:val="432"/>
        </w:trPr>
        <w:tc>
          <w:tcPr>
            <w:tcW w:w="2808" w:type="dxa"/>
            <w:tcBorders>
              <w:top w:val="single" w:sz="4" w:space="0" w:color="000000"/>
              <w:left w:val="single" w:sz="4" w:space="0" w:color="000000"/>
              <w:bottom w:val="single" w:sz="4" w:space="0" w:color="000000"/>
              <w:right w:val="single" w:sz="4" w:space="0" w:color="000000"/>
            </w:tcBorders>
            <w:vAlign w:val="center"/>
          </w:tcPr>
          <w:p w:rsidR="00B22BCA" w:rsidRPr="00800022" w:rsidRDefault="00B22BCA" w:rsidP="00AA6917">
            <w:r w:rsidRPr="00800022">
              <w:t>Position</w:t>
            </w:r>
          </w:p>
        </w:tc>
        <w:tc>
          <w:tcPr>
            <w:tcW w:w="6768" w:type="dxa"/>
            <w:tcBorders>
              <w:top w:val="single" w:sz="4" w:space="0" w:color="000000"/>
              <w:left w:val="single" w:sz="4" w:space="0" w:color="000000"/>
              <w:bottom w:val="single" w:sz="4" w:space="0" w:color="000000"/>
              <w:right w:val="single" w:sz="4" w:space="0" w:color="000000"/>
            </w:tcBorders>
            <w:vAlign w:val="center"/>
          </w:tcPr>
          <w:p w:rsidR="00B22BCA" w:rsidRPr="00800022" w:rsidRDefault="00B22BCA" w:rsidP="00AA6917"/>
        </w:tc>
      </w:tr>
      <w:tr w:rsidR="00B22BCA" w:rsidRPr="00800022" w:rsidTr="00164BFA">
        <w:trPr>
          <w:trHeight w:val="432"/>
        </w:trPr>
        <w:tc>
          <w:tcPr>
            <w:tcW w:w="2808" w:type="dxa"/>
            <w:tcBorders>
              <w:top w:val="single" w:sz="4" w:space="0" w:color="000000"/>
              <w:left w:val="single" w:sz="4" w:space="0" w:color="000000"/>
              <w:bottom w:val="single" w:sz="4" w:space="0" w:color="000000"/>
              <w:right w:val="single" w:sz="4" w:space="0" w:color="000000"/>
            </w:tcBorders>
            <w:vAlign w:val="center"/>
          </w:tcPr>
          <w:p w:rsidR="00B22BCA" w:rsidRPr="00800022" w:rsidRDefault="00B22BCA" w:rsidP="00AA6917">
            <w:r w:rsidRPr="00800022">
              <w:t>Responsibilities</w:t>
            </w:r>
          </w:p>
        </w:tc>
        <w:tc>
          <w:tcPr>
            <w:tcW w:w="6768" w:type="dxa"/>
            <w:tcBorders>
              <w:top w:val="single" w:sz="4" w:space="0" w:color="000000"/>
              <w:left w:val="single" w:sz="4" w:space="0" w:color="000000"/>
              <w:bottom w:val="single" w:sz="4" w:space="0" w:color="000000"/>
              <w:right w:val="single" w:sz="4" w:space="0" w:color="000000"/>
            </w:tcBorders>
            <w:vAlign w:val="center"/>
          </w:tcPr>
          <w:p w:rsidR="00B22BCA" w:rsidRPr="00800022" w:rsidRDefault="00B22BCA" w:rsidP="00AA6917"/>
        </w:tc>
      </w:tr>
      <w:tr w:rsidR="00B22BCA" w:rsidRPr="00800022" w:rsidTr="00164BFA">
        <w:trPr>
          <w:trHeight w:val="432"/>
        </w:trPr>
        <w:tc>
          <w:tcPr>
            <w:tcW w:w="2808" w:type="dxa"/>
            <w:tcBorders>
              <w:top w:val="single" w:sz="4" w:space="0" w:color="000000"/>
              <w:left w:val="single" w:sz="4" w:space="0" w:color="000000"/>
              <w:bottom w:val="single" w:sz="4" w:space="0" w:color="000000"/>
              <w:right w:val="single" w:sz="4" w:space="0" w:color="000000"/>
            </w:tcBorders>
            <w:vAlign w:val="center"/>
          </w:tcPr>
          <w:p w:rsidR="00B22BCA" w:rsidRPr="00800022" w:rsidRDefault="00B22BCA" w:rsidP="00AA6917">
            <w:r w:rsidRPr="00800022">
              <w:t>Skills and Experience as they directly relate to the business</w:t>
            </w:r>
          </w:p>
        </w:tc>
        <w:tc>
          <w:tcPr>
            <w:tcW w:w="6768" w:type="dxa"/>
            <w:tcBorders>
              <w:top w:val="single" w:sz="4" w:space="0" w:color="000000"/>
              <w:left w:val="single" w:sz="4" w:space="0" w:color="000000"/>
              <w:bottom w:val="single" w:sz="4" w:space="0" w:color="000000"/>
              <w:right w:val="single" w:sz="4" w:space="0" w:color="000000"/>
            </w:tcBorders>
            <w:vAlign w:val="center"/>
          </w:tcPr>
          <w:p w:rsidR="00B22BCA" w:rsidRPr="00800022" w:rsidRDefault="00B22BCA" w:rsidP="00AA6917"/>
          <w:p w:rsidR="00B22BCA" w:rsidRPr="00800022" w:rsidRDefault="00B22BCA" w:rsidP="00AA6917"/>
          <w:p w:rsidR="00B22BCA" w:rsidRPr="00800022" w:rsidRDefault="00B22BCA" w:rsidP="00AA6917"/>
        </w:tc>
      </w:tr>
    </w:tbl>
    <w:p w:rsidR="00064DCE" w:rsidRPr="00800022" w:rsidRDefault="00064DCE" w:rsidP="00AA6917"/>
    <w:p w:rsidR="007473ED" w:rsidRPr="00800022" w:rsidRDefault="007473ED" w:rsidP="00AA6917">
      <w:pPr>
        <w:pStyle w:val="Heading2"/>
      </w:pPr>
      <w:r w:rsidRPr="00800022">
        <w:br w:type="page"/>
      </w:r>
    </w:p>
    <w:p w:rsidR="00910EA3" w:rsidRPr="00800022" w:rsidRDefault="00910EA3" w:rsidP="00AA6917">
      <w:pPr>
        <w:pStyle w:val="Heading2"/>
      </w:pPr>
      <w:r w:rsidRPr="00800022">
        <w:lastRenderedPageBreak/>
        <w:t xml:space="preserve">KEY ADVISORS </w:t>
      </w:r>
      <w:r w:rsidR="00DA49AE" w:rsidRPr="00800022">
        <w:t>/ SUPPORT</w:t>
      </w:r>
      <w:r w:rsidR="00196574" w:rsidRPr="00800022">
        <w:t xml:space="preserve"> / MENTORS</w:t>
      </w:r>
    </w:p>
    <w:p w:rsidR="002E3107" w:rsidRPr="00800022" w:rsidRDefault="002E3107" w:rsidP="00AA6917">
      <w:r w:rsidRPr="00800022">
        <w:rPr>
          <w:rStyle w:val="Emphasis"/>
          <w:color w:val="2E74B5" w:themeColor="accent1" w:themeShade="BF"/>
        </w:rPr>
        <w:t>An effective entrepreneur knows their weak areas and has plans for com</w:t>
      </w:r>
      <w:r w:rsidR="003F1628" w:rsidRPr="00800022">
        <w:rPr>
          <w:rStyle w:val="Emphasis"/>
          <w:color w:val="2E74B5" w:themeColor="accent1" w:themeShade="BF"/>
        </w:rPr>
        <w:t>pensating for those weaknesses. W</w:t>
      </w:r>
      <w:r w:rsidRPr="00800022">
        <w:rPr>
          <w:rStyle w:val="Emphasis"/>
          <w:color w:val="2E74B5" w:themeColor="accent1" w:themeShade="BF"/>
        </w:rPr>
        <w:t>ho else is available to support you</w:t>
      </w:r>
      <w:r w:rsidR="003F1628" w:rsidRPr="00800022">
        <w:rPr>
          <w:rStyle w:val="Emphasis"/>
          <w:color w:val="2E74B5" w:themeColor="accent1" w:themeShade="BF"/>
        </w:rPr>
        <w:t xml:space="preserve"> or help</w:t>
      </w:r>
      <w:r w:rsidR="009C501E" w:rsidRPr="00800022">
        <w:rPr>
          <w:rStyle w:val="Emphasis"/>
          <w:color w:val="2E74B5" w:themeColor="accent1" w:themeShade="BF"/>
        </w:rPr>
        <w:t xml:space="preserve"> you build your business</w:t>
      </w:r>
      <w:r w:rsidRPr="00800022">
        <w:rPr>
          <w:rStyle w:val="Emphasis"/>
          <w:color w:val="2E74B5" w:themeColor="accent1" w:themeShade="BF"/>
        </w:rPr>
        <w:t xml:space="preserve"> (mentor</w:t>
      </w:r>
      <w:r w:rsidR="003F1628" w:rsidRPr="00800022">
        <w:rPr>
          <w:rStyle w:val="Emphasis"/>
          <w:color w:val="2E74B5" w:themeColor="accent1" w:themeShade="BF"/>
        </w:rPr>
        <w:t>s</w:t>
      </w:r>
      <w:r w:rsidRPr="00800022">
        <w:rPr>
          <w:rStyle w:val="Emphasis"/>
          <w:color w:val="2E74B5" w:themeColor="accent1" w:themeShade="BF"/>
        </w:rPr>
        <w:t xml:space="preserve">, </w:t>
      </w:r>
      <w:r w:rsidR="009C501E" w:rsidRPr="00800022">
        <w:rPr>
          <w:rStyle w:val="Emphasis"/>
          <w:color w:val="2E74B5" w:themeColor="accent1" w:themeShade="BF"/>
        </w:rPr>
        <w:t>important industry contact</w:t>
      </w:r>
      <w:r w:rsidR="003F1628" w:rsidRPr="00800022">
        <w:rPr>
          <w:rStyle w:val="Emphasis"/>
          <w:color w:val="2E74B5" w:themeColor="accent1" w:themeShade="BF"/>
        </w:rPr>
        <w:t>s</w:t>
      </w:r>
      <w:r w:rsidR="009C501E" w:rsidRPr="00800022">
        <w:rPr>
          <w:rStyle w:val="Emphasis"/>
          <w:color w:val="2E74B5" w:themeColor="accent1" w:themeShade="BF"/>
        </w:rPr>
        <w:t xml:space="preserve">, </w:t>
      </w:r>
      <w:r w:rsidRPr="00800022">
        <w:rPr>
          <w:rStyle w:val="Emphasis"/>
          <w:color w:val="2E74B5" w:themeColor="accent1" w:themeShade="BF"/>
        </w:rPr>
        <w:t>bookkeeper/accountant, lawyer, etc.)?</w:t>
      </w:r>
      <w:r w:rsidR="003F1628" w:rsidRPr="00800022">
        <w:rPr>
          <w:rStyle w:val="Emphasis"/>
          <w:color w:val="2E74B5" w:themeColor="accent1" w:themeShade="BF"/>
        </w:rPr>
        <w:t xml:space="preserve">  List them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661"/>
      </w:tblGrid>
      <w:tr w:rsidR="00B22BCA" w:rsidRPr="00800022" w:rsidTr="00164BFA">
        <w:trPr>
          <w:trHeight w:val="432"/>
        </w:trPr>
        <w:tc>
          <w:tcPr>
            <w:tcW w:w="2808" w:type="dxa"/>
            <w:vAlign w:val="center"/>
          </w:tcPr>
          <w:p w:rsidR="00B22BCA" w:rsidRPr="00800022" w:rsidRDefault="00B22BCA" w:rsidP="00AA6917">
            <w:r w:rsidRPr="00800022">
              <w:t>Individual</w:t>
            </w:r>
          </w:p>
        </w:tc>
        <w:tc>
          <w:tcPr>
            <w:tcW w:w="6768" w:type="dxa"/>
            <w:vAlign w:val="center"/>
          </w:tcPr>
          <w:p w:rsidR="00B22BCA" w:rsidRPr="00800022" w:rsidRDefault="00B22BCA" w:rsidP="00AA6917"/>
        </w:tc>
      </w:tr>
      <w:tr w:rsidR="00B22BCA" w:rsidRPr="00800022" w:rsidTr="00164BFA">
        <w:trPr>
          <w:trHeight w:val="432"/>
        </w:trPr>
        <w:tc>
          <w:tcPr>
            <w:tcW w:w="2808" w:type="dxa"/>
            <w:vAlign w:val="center"/>
          </w:tcPr>
          <w:p w:rsidR="00B22BCA" w:rsidRPr="00800022" w:rsidRDefault="00B22BCA" w:rsidP="00AA6917">
            <w:r w:rsidRPr="00800022">
              <w:t>Position</w:t>
            </w:r>
          </w:p>
        </w:tc>
        <w:tc>
          <w:tcPr>
            <w:tcW w:w="6768" w:type="dxa"/>
            <w:vAlign w:val="center"/>
          </w:tcPr>
          <w:p w:rsidR="00B22BCA" w:rsidRPr="00800022" w:rsidRDefault="00B22BCA" w:rsidP="00AA6917"/>
        </w:tc>
      </w:tr>
      <w:tr w:rsidR="00B22BCA" w:rsidRPr="00800022" w:rsidTr="00164BFA">
        <w:trPr>
          <w:trHeight w:val="432"/>
        </w:trPr>
        <w:tc>
          <w:tcPr>
            <w:tcW w:w="2808" w:type="dxa"/>
            <w:vAlign w:val="center"/>
          </w:tcPr>
          <w:p w:rsidR="00B22BCA" w:rsidRPr="00800022" w:rsidRDefault="00B22BCA" w:rsidP="00AA6917">
            <w:r w:rsidRPr="00800022">
              <w:t>Responsibilities</w:t>
            </w:r>
          </w:p>
        </w:tc>
        <w:tc>
          <w:tcPr>
            <w:tcW w:w="6768" w:type="dxa"/>
            <w:vAlign w:val="center"/>
          </w:tcPr>
          <w:p w:rsidR="00B22BCA" w:rsidRPr="00800022" w:rsidRDefault="00B22BCA" w:rsidP="00AA6917"/>
          <w:p w:rsidR="00B22BCA" w:rsidRPr="00800022" w:rsidRDefault="00B22BCA" w:rsidP="00AA6917"/>
          <w:p w:rsidR="00B22BCA" w:rsidRPr="00800022" w:rsidRDefault="00B22BCA" w:rsidP="00AA6917"/>
        </w:tc>
      </w:tr>
    </w:tbl>
    <w:p w:rsidR="00B22BCA" w:rsidRPr="00800022" w:rsidRDefault="00B22BCA" w:rsidP="00AA69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661"/>
      </w:tblGrid>
      <w:tr w:rsidR="00B22BCA" w:rsidRPr="00800022" w:rsidTr="00164BFA">
        <w:trPr>
          <w:trHeight w:val="432"/>
        </w:trPr>
        <w:tc>
          <w:tcPr>
            <w:tcW w:w="2808" w:type="dxa"/>
            <w:vAlign w:val="center"/>
          </w:tcPr>
          <w:p w:rsidR="00B22BCA" w:rsidRPr="00800022" w:rsidRDefault="00B22BCA" w:rsidP="00AA6917">
            <w:r w:rsidRPr="00800022">
              <w:t>Individual</w:t>
            </w:r>
          </w:p>
        </w:tc>
        <w:tc>
          <w:tcPr>
            <w:tcW w:w="6768" w:type="dxa"/>
            <w:vAlign w:val="center"/>
          </w:tcPr>
          <w:p w:rsidR="00B22BCA" w:rsidRPr="00800022" w:rsidRDefault="00B22BCA" w:rsidP="00AA6917"/>
        </w:tc>
      </w:tr>
      <w:tr w:rsidR="00B22BCA" w:rsidRPr="00800022" w:rsidTr="00164BFA">
        <w:trPr>
          <w:trHeight w:val="432"/>
        </w:trPr>
        <w:tc>
          <w:tcPr>
            <w:tcW w:w="2808" w:type="dxa"/>
            <w:vAlign w:val="center"/>
          </w:tcPr>
          <w:p w:rsidR="00B22BCA" w:rsidRPr="00800022" w:rsidRDefault="00B22BCA" w:rsidP="00AA6917">
            <w:r w:rsidRPr="00800022">
              <w:t>Position</w:t>
            </w:r>
          </w:p>
        </w:tc>
        <w:tc>
          <w:tcPr>
            <w:tcW w:w="6768" w:type="dxa"/>
            <w:vAlign w:val="center"/>
          </w:tcPr>
          <w:p w:rsidR="00B22BCA" w:rsidRPr="00800022" w:rsidRDefault="00B22BCA" w:rsidP="00AA6917"/>
        </w:tc>
      </w:tr>
      <w:tr w:rsidR="00B22BCA" w:rsidRPr="00800022" w:rsidTr="00164BFA">
        <w:trPr>
          <w:trHeight w:val="432"/>
        </w:trPr>
        <w:tc>
          <w:tcPr>
            <w:tcW w:w="2808" w:type="dxa"/>
            <w:vAlign w:val="center"/>
          </w:tcPr>
          <w:p w:rsidR="00B22BCA" w:rsidRPr="00800022" w:rsidRDefault="00B22BCA" w:rsidP="00AA6917">
            <w:r w:rsidRPr="00800022">
              <w:t>Responsibilities</w:t>
            </w:r>
          </w:p>
        </w:tc>
        <w:tc>
          <w:tcPr>
            <w:tcW w:w="6768" w:type="dxa"/>
            <w:vAlign w:val="center"/>
          </w:tcPr>
          <w:p w:rsidR="00B22BCA" w:rsidRPr="00800022" w:rsidRDefault="00B22BCA" w:rsidP="00AA6917"/>
          <w:p w:rsidR="00B22BCA" w:rsidRPr="00800022" w:rsidRDefault="00B22BCA" w:rsidP="00AA6917"/>
          <w:p w:rsidR="00B22BCA" w:rsidRPr="00800022" w:rsidRDefault="00B22BCA" w:rsidP="00AA6917"/>
        </w:tc>
      </w:tr>
    </w:tbl>
    <w:p w:rsidR="00B22BCA" w:rsidRPr="00800022" w:rsidRDefault="00B22BCA" w:rsidP="00AA69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3"/>
        <w:gridCol w:w="6658"/>
      </w:tblGrid>
      <w:tr w:rsidR="00B22BCA" w:rsidRPr="00800022" w:rsidTr="00164BFA">
        <w:trPr>
          <w:trHeight w:val="432"/>
        </w:trPr>
        <w:tc>
          <w:tcPr>
            <w:tcW w:w="2793" w:type="dxa"/>
            <w:tcBorders>
              <w:top w:val="single" w:sz="4" w:space="0" w:color="000000"/>
              <w:left w:val="single" w:sz="4" w:space="0" w:color="000000"/>
              <w:bottom w:val="single" w:sz="4" w:space="0" w:color="000000"/>
              <w:right w:val="single" w:sz="4" w:space="0" w:color="000000"/>
            </w:tcBorders>
            <w:vAlign w:val="center"/>
          </w:tcPr>
          <w:p w:rsidR="00B22BCA" w:rsidRPr="00800022" w:rsidRDefault="00B22BCA" w:rsidP="00AA6917">
            <w:r w:rsidRPr="00800022">
              <w:t>Individual</w:t>
            </w:r>
          </w:p>
        </w:tc>
        <w:tc>
          <w:tcPr>
            <w:tcW w:w="6658" w:type="dxa"/>
            <w:tcBorders>
              <w:top w:val="single" w:sz="4" w:space="0" w:color="000000"/>
              <w:left w:val="single" w:sz="4" w:space="0" w:color="000000"/>
              <w:bottom w:val="single" w:sz="4" w:space="0" w:color="000000"/>
              <w:right w:val="single" w:sz="4" w:space="0" w:color="000000"/>
            </w:tcBorders>
            <w:vAlign w:val="center"/>
          </w:tcPr>
          <w:p w:rsidR="00B22BCA" w:rsidRPr="00800022" w:rsidRDefault="00B22BCA" w:rsidP="00AA6917"/>
        </w:tc>
      </w:tr>
      <w:tr w:rsidR="00B22BCA" w:rsidRPr="00800022" w:rsidTr="00164BFA">
        <w:trPr>
          <w:trHeight w:val="432"/>
        </w:trPr>
        <w:tc>
          <w:tcPr>
            <w:tcW w:w="2793" w:type="dxa"/>
            <w:tcBorders>
              <w:top w:val="single" w:sz="4" w:space="0" w:color="000000"/>
              <w:left w:val="single" w:sz="4" w:space="0" w:color="000000"/>
              <w:bottom w:val="single" w:sz="4" w:space="0" w:color="000000"/>
              <w:right w:val="single" w:sz="4" w:space="0" w:color="000000"/>
            </w:tcBorders>
            <w:vAlign w:val="center"/>
          </w:tcPr>
          <w:p w:rsidR="00B22BCA" w:rsidRPr="00800022" w:rsidRDefault="00B22BCA" w:rsidP="00AA6917">
            <w:r w:rsidRPr="00800022">
              <w:t>Position</w:t>
            </w:r>
          </w:p>
        </w:tc>
        <w:tc>
          <w:tcPr>
            <w:tcW w:w="6658" w:type="dxa"/>
            <w:tcBorders>
              <w:top w:val="single" w:sz="4" w:space="0" w:color="000000"/>
              <w:left w:val="single" w:sz="4" w:space="0" w:color="000000"/>
              <w:bottom w:val="single" w:sz="4" w:space="0" w:color="000000"/>
              <w:right w:val="single" w:sz="4" w:space="0" w:color="000000"/>
            </w:tcBorders>
            <w:vAlign w:val="center"/>
          </w:tcPr>
          <w:p w:rsidR="00B22BCA" w:rsidRPr="00800022" w:rsidRDefault="00B22BCA" w:rsidP="00AA6917"/>
        </w:tc>
      </w:tr>
      <w:tr w:rsidR="00B22BCA" w:rsidRPr="00800022" w:rsidTr="00164BFA">
        <w:trPr>
          <w:trHeight w:val="432"/>
        </w:trPr>
        <w:tc>
          <w:tcPr>
            <w:tcW w:w="2793" w:type="dxa"/>
            <w:tcBorders>
              <w:top w:val="single" w:sz="4" w:space="0" w:color="000000"/>
              <w:left w:val="single" w:sz="4" w:space="0" w:color="000000"/>
              <w:bottom w:val="single" w:sz="4" w:space="0" w:color="000000"/>
              <w:right w:val="single" w:sz="4" w:space="0" w:color="000000"/>
            </w:tcBorders>
            <w:vAlign w:val="center"/>
          </w:tcPr>
          <w:p w:rsidR="00B22BCA" w:rsidRPr="00800022" w:rsidRDefault="00B22BCA" w:rsidP="00AA6917">
            <w:r w:rsidRPr="00800022">
              <w:t>Responsibilities</w:t>
            </w:r>
          </w:p>
        </w:tc>
        <w:tc>
          <w:tcPr>
            <w:tcW w:w="6658" w:type="dxa"/>
            <w:tcBorders>
              <w:top w:val="single" w:sz="4" w:space="0" w:color="000000"/>
              <w:left w:val="single" w:sz="4" w:space="0" w:color="000000"/>
              <w:bottom w:val="single" w:sz="4" w:space="0" w:color="000000"/>
              <w:right w:val="single" w:sz="4" w:space="0" w:color="000000"/>
            </w:tcBorders>
            <w:vAlign w:val="center"/>
          </w:tcPr>
          <w:p w:rsidR="00B22BCA" w:rsidRPr="00800022" w:rsidRDefault="00B22BCA" w:rsidP="00AA6917"/>
          <w:p w:rsidR="00B22BCA" w:rsidRPr="00800022" w:rsidRDefault="00B22BCA" w:rsidP="00AA6917"/>
          <w:p w:rsidR="00B22BCA" w:rsidRPr="00800022" w:rsidRDefault="00B22BCA" w:rsidP="00AA6917"/>
        </w:tc>
      </w:tr>
    </w:tbl>
    <w:p w:rsidR="00196574" w:rsidRPr="00800022" w:rsidRDefault="00196574" w:rsidP="00AA6917"/>
    <w:p w:rsidR="002020BD" w:rsidRDefault="002020BD" w:rsidP="00AA6917"/>
    <w:p w:rsidR="00907670" w:rsidRPr="00E52AA8" w:rsidRDefault="002020BD" w:rsidP="00AA6917">
      <w:pPr>
        <w:pStyle w:val="Heading3"/>
      </w:pPr>
      <w:r w:rsidRPr="00E52AA8">
        <w:t>S</w:t>
      </w:r>
      <w:r w:rsidR="00907670" w:rsidRPr="00E52AA8">
        <w:t>taffing Requirements</w:t>
      </w:r>
    </w:p>
    <w:p w:rsidR="005C5EE0" w:rsidRPr="00A738BF" w:rsidRDefault="00907670" w:rsidP="008411B8">
      <w:pPr>
        <w:pStyle w:val="Comment"/>
        <w:rPr>
          <w:rStyle w:val="Emphasis"/>
          <w:i/>
          <w:iCs w:val="0"/>
          <w:color w:val="2E74B5" w:themeColor="accent1" w:themeShade="BF"/>
        </w:rPr>
      </w:pPr>
      <w:r w:rsidRPr="00A738BF">
        <w:rPr>
          <w:rStyle w:val="Emphasis"/>
          <w:i/>
          <w:iCs w:val="0"/>
          <w:color w:val="2E74B5" w:themeColor="accent1" w:themeShade="BF"/>
        </w:rPr>
        <w:t>Will you need staff for sales, technical or other functions? W</w:t>
      </w:r>
      <w:r w:rsidR="00BF1D9D" w:rsidRPr="00A738BF">
        <w:rPr>
          <w:rStyle w:val="Emphasis"/>
          <w:i/>
          <w:iCs w:val="0"/>
          <w:color w:val="2E74B5" w:themeColor="accent1" w:themeShade="BF"/>
        </w:rPr>
        <w:t>hat</w:t>
      </w:r>
      <w:r w:rsidRPr="00A738BF">
        <w:rPr>
          <w:rStyle w:val="Emphasis"/>
          <w:i/>
          <w:iCs w:val="0"/>
          <w:color w:val="2E74B5" w:themeColor="accent1" w:themeShade="BF"/>
        </w:rPr>
        <w:t xml:space="preserve"> staff</w:t>
      </w:r>
      <w:r w:rsidR="005C5EE0" w:rsidRPr="00A738BF">
        <w:rPr>
          <w:rStyle w:val="Emphasis"/>
          <w:i/>
          <w:iCs w:val="0"/>
          <w:color w:val="2E74B5" w:themeColor="accent1" w:themeShade="BF"/>
        </w:rPr>
        <w:t xml:space="preserve"> do you need?  Include yourself</w:t>
      </w:r>
      <w:r w:rsidR="00DA49AE" w:rsidRPr="00A738BF">
        <w:rPr>
          <w:rStyle w:val="Emphasis"/>
          <w:i/>
          <w:iCs w:val="0"/>
          <w:color w:val="2E74B5" w:themeColor="accent1" w:themeShade="BF"/>
        </w:rPr>
        <w:t>,</w:t>
      </w:r>
      <w:r w:rsidR="005C5EE0" w:rsidRPr="00A738BF">
        <w:rPr>
          <w:rStyle w:val="Emphasis"/>
          <w:i/>
          <w:iCs w:val="0"/>
          <w:color w:val="2E74B5" w:themeColor="accent1" w:themeShade="BF"/>
        </w:rPr>
        <w:t xml:space="preserve"> all members of ownership and management</w:t>
      </w:r>
      <w:r w:rsidR="00DA49AE" w:rsidRPr="00A738BF">
        <w:rPr>
          <w:rStyle w:val="Emphasis"/>
          <w:i/>
          <w:iCs w:val="0"/>
          <w:color w:val="2E74B5" w:themeColor="accent1" w:themeShade="BF"/>
        </w:rPr>
        <w:t xml:space="preserve">, seasonal staff, contracted staff, etc. </w:t>
      </w:r>
    </w:p>
    <w:p w:rsidR="002020BD" w:rsidRDefault="002020BD" w:rsidP="00AA6917"/>
    <w:p w:rsidR="00827CF7" w:rsidRPr="00800022" w:rsidRDefault="00827CF7" w:rsidP="00AA6917">
      <w:r w:rsidRPr="00800022">
        <w:t xml:space="preserve">How many jobs will </w:t>
      </w:r>
      <w:proofErr w:type="gramStart"/>
      <w:r w:rsidRPr="00800022">
        <w:t>be:</w:t>
      </w:r>
      <w:proofErr w:type="gramEnd"/>
    </w:p>
    <w:p w:rsidR="00827CF7" w:rsidRPr="00800022" w:rsidRDefault="00827CF7" w:rsidP="00AA6917">
      <w:r w:rsidRPr="00800022">
        <w:t xml:space="preserve">Created: </w:t>
      </w:r>
    </w:p>
    <w:p w:rsidR="00827CF7" w:rsidRPr="00800022" w:rsidRDefault="00827CF7" w:rsidP="00AA6917">
      <w:r w:rsidRPr="00800022">
        <w:t xml:space="preserve">Maintained: </w:t>
      </w:r>
    </w:p>
    <w:p w:rsidR="00A738BF" w:rsidRDefault="00A738BF" w:rsidP="00AA6917"/>
    <w:p w:rsidR="00827CF7" w:rsidRPr="00800022" w:rsidRDefault="00827CF7" w:rsidP="00AA6917">
      <w:r w:rsidRPr="00800022">
        <w:lastRenderedPageBreak/>
        <w:t xml:space="preserve">How many of the </w:t>
      </w:r>
      <w:r w:rsidR="009C501E" w:rsidRPr="00800022">
        <w:t xml:space="preserve">above </w:t>
      </w:r>
      <w:r w:rsidRPr="00800022">
        <w:t>positions will be:</w:t>
      </w:r>
    </w:p>
    <w:p w:rsidR="009C501E" w:rsidRPr="00800022" w:rsidRDefault="00827CF7" w:rsidP="008411B8">
      <w:pPr>
        <w:pStyle w:val="Comment"/>
      </w:pPr>
      <w:r w:rsidRPr="00800022">
        <w:t>(Need</w:t>
      </w:r>
      <w:r w:rsidR="009C501E" w:rsidRPr="00800022">
        <w:t>s</w:t>
      </w:r>
      <w:r w:rsidRPr="00800022">
        <w:t xml:space="preserve"> to add up to the same </w:t>
      </w:r>
      <w:r w:rsidR="009C501E" w:rsidRPr="00800022">
        <w:t xml:space="preserve">total </w:t>
      </w:r>
      <w:r w:rsidRPr="00800022">
        <w:t>number as above)</w:t>
      </w:r>
    </w:p>
    <w:p w:rsidR="00827CF7" w:rsidRPr="00800022" w:rsidRDefault="00827CF7" w:rsidP="00AA6917">
      <w:r w:rsidRPr="00800022">
        <w:t xml:space="preserve">Full-time: </w:t>
      </w:r>
    </w:p>
    <w:p w:rsidR="00827CF7" w:rsidRPr="00800022" w:rsidRDefault="00827CF7" w:rsidP="00AA6917">
      <w:r w:rsidRPr="00800022">
        <w:t xml:space="preserve">Part-time: </w:t>
      </w:r>
    </w:p>
    <w:p w:rsidR="00827CF7" w:rsidRPr="00800022" w:rsidRDefault="00827CF7" w:rsidP="00AA6917">
      <w:r w:rsidRPr="00800022">
        <w:t xml:space="preserve">Seasonal: </w:t>
      </w:r>
    </w:p>
    <w:p w:rsidR="00827CF7" w:rsidRPr="00800022" w:rsidRDefault="00827CF7" w:rsidP="00AA6917">
      <w:r w:rsidRPr="00800022">
        <w:t>Contracted:</w:t>
      </w:r>
    </w:p>
    <w:p w:rsidR="00827CF7" w:rsidRPr="00800022" w:rsidRDefault="00827CF7" w:rsidP="00AA6917"/>
    <w:p w:rsidR="00466D1C" w:rsidRPr="00800022" w:rsidRDefault="00466D1C" w:rsidP="00AA6917">
      <w:bookmarkStart w:id="15" w:name="_Toc270682196"/>
      <w:r w:rsidRPr="00800022">
        <w:t>Recruitment:</w:t>
      </w:r>
    </w:p>
    <w:p w:rsidR="00753D46" w:rsidRPr="00800022" w:rsidRDefault="00753D46" w:rsidP="00AA6917">
      <w:pPr>
        <w:rPr>
          <w:rStyle w:val="Emphasis"/>
          <w:color w:val="2E74B5" w:themeColor="accent1" w:themeShade="BF"/>
        </w:rPr>
      </w:pPr>
      <w:r w:rsidRPr="00800022">
        <w:rPr>
          <w:rStyle w:val="Emphasis"/>
          <w:color w:val="2E74B5" w:themeColor="accent1" w:themeShade="BF"/>
        </w:rPr>
        <w:t>Where w</w:t>
      </w:r>
      <w:r w:rsidR="00933C37" w:rsidRPr="00800022">
        <w:rPr>
          <w:rStyle w:val="Emphasis"/>
          <w:color w:val="2E74B5" w:themeColor="accent1" w:themeShade="BF"/>
        </w:rPr>
        <w:t>ill you find them?</w:t>
      </w:r>
    </w:p>
    <w:p w:rsidR="00B60CA0" w:rsidRPr="00800022" w:rsidRDefault="00B60CA0" w:rsidP="00AA6917"/>
    <w:p w:rsidR="00933C37" w:rsidRPr="00800022" w:rsidRDefault="00933C37" w:rsidP="00AA6917">
      <w:r w:rsidRPr="00800022">
        <w:t>Staff Training:</w:t>
      </w:r>
    </w:p>
    <w:p w:rsidR="002E1514" w:rsidRPr="00800022" w:rsidRDefault="00933C37" w:rsidP="00AA6917">
      <w:r w:rsidRPr="00800022">
        <w:rPr>
          <w:rStyle w:val="Emphasis"/>
          <w:color w:val="2E74B5" w:themeColor="accent1" w:themeShade="BF"/>
        </w:rPr>
        <w:t>How will you train them?</w:t>
      </w:r>
    </w:p>
    <w:p w:rsidR="002E1514" w:rsidRDefault="002E1514" w:rsidP="00AA6917"/>
    <w:p w:rsidR="00017E50" w:rsidRPr="00800022" w:rsidRDefault="00017E50" w:rsidP="00AA6917"/>
    <w:p w:rsidR="00672D13" w:rsidRPr="00800022" w:rsidRDefault="00672D13" w:rsidP="00AA6917">
      <w:r w:rsidRPr="00800022">
        <w:br w:type="page"/>
      </w:r>
    </w:p>
    <w:p w:rsidR="000D136B" w:rsidRPr="00800022" w:rsidRDefault="000D136B" w:rsidP="00AA6917">
      <w:pPr>
        <w:pStyle w:val="Heading1"/>
      </w:pPr>
      <w:r w:rsidRPr="00800022">
        <w:rPr>
          <w:highlight w:val="lightGray"/>
        </w:rPr>
        <w:lastRenderedPageBreak/>
        <w:t>OPERATI</w:t>
      </w:r>
      <w:r w:rsidR="00910EA3" w:rsidRPr="00800022">
        <w:rPr>
          <w:highlight w:val="lightGray"/>
        </w:rPr>
        <w:t>O</w:t>
      </w:r>
      <w:r w:rsidRPr="00800022">
        <w:rPr>
          <w:highlight w:val="lightGray"/>
        </w:rPr>
        <w:t>N</w:t>
      </w:r>
      <w:r w:rsidR="00910EA3" w:rsidRPr="00800022">
        <w:rPr>
          <w:highlight w:val="lightGray"/>
        </w:rPr>
        <w:t>S</w:t>
      </w:r>
      <w:bookmarkEnd w:id="15"/>
    </w:p>
    <w:p w:rsidR="00442C35" w:rsidRPr="00800022" w:rsidRDefault="00442C35" w:rsidP="00AA6917">
      <w:pPr>
        <w:pStyle w:val="Heading2"/>
      </w:pPr>
      <w:bookmarkStart w:id="16" w:name="_Toc270682197"/>
      <w:r w:rsidRPr="00800022">
        <w:t>GENERAL OPERATIONS</w:t>
      </w:r>
    </w:p>
    <w:p w:rsidR="00910EA3" w:rsidRPr="00800022" w:rsidRDefault="00910EA3" w:rsidP="00AA6917">
      <w:pPr>
        <w:rPr>
          <w:rStyle w:val="Emphasis"/>
          <w:color w:val="2E74B5" w:themeColor="accent1" w:themeShade="BF"/>
        </w:rPr>
      </w:pPr>
      <w:r w:rsidRPr="00800022">
        <w:rPr>
          <w:rStyle w:val="Emphasis"/>
          <w:color w:val="2E74B5" w:themeColor="accent1" w:themeShade="BF"/>
        </w:rPr>
        <w:t>Describe</w:t>
      </w:r>
      <w:r w:rsidR="003F1628" w:rsidRPr="00800022">
        <w:rPr>
          <w:rStyle w:val="Emphasis"/>
          <w:color w:val="2E74B5" w:themeColor="accent1" w:themeShade="BF"/>
        </w:rPr>
        <w:t xml:space="preserve"> </w:t>
      </w:r>
      <w:r w:rsidRPr="00800022">
        <w:rPr>
          <w:rStyle w:val="Emphasis"/>
          <w:color w:val="2E74B5" w:themeColor="accent1" w:themeShade="BF"/>
        </w:rPr>
        <w:t>how your business will operate; what is your business mission statement</w:t>
      </w:r>
      <w:r w:rsidR="003F1628" w:rsidRPr="00800022">
        <w:rPr>
          <w:rStyle w:val="Emphasis"/>
          <w:color w:val="2E74B5" w:themeColor="accent1" w:themeShade="BF"/>
        </w:rPr>
        <w:t>; how will customers be treated</w:t>
      </w:r>
      <w:r w:rsidR="00A738BF">
        <w:rPr>
          <w:rStyle w:val="Emphasis"/>
          <w:color w:val="2E74B5" w:themeColor="accent1" w:themeShade="BF"/>
        </w:rPr>
        <w:t>;</w:t>
      </w:r>
      <w:r w:rsidRPr="00800022">
        <w:rPr>
          <w:rStyle w:val="Emphasis"/>
          <w:color w:val="2E74B5" w:themeColor="accent1" w:themeShade="BF"/>
        </w:rPr>
        <w:t xml:space="preserve"> what can customers expect? </w:t>
      </w:r>
      <w:r w:rsidR="00933C37" w:rsidRPr="00800022">
        <w:rPr>
          <w:rStyle w:val="Emphasis"/>
          <w:color w:val="2E74B5" w:themeColor="accent1" w:themeShade="BF"/>
        </w:rPr>
        <w:t>Give a snap shot of a customer’s experience.</w:t>
      </w:r>
    </w:p>
    <w:p w:rsidR="00B60CA0" w:rsidRDefault="00B60CA0" w:rsidP="00AA6917"/>
    <w:p w:rsidR="00A738BF" w:rsidRPr="00800022" w:rsidRDefault="00A738BF" w:rsidP="00AA6917"/>
    <w:p w:rsidR="00933C37" w:rsidRPr="00800022" w:rsidRDefault="00933C37" w:rsidP="00AA6917">
      <w:pPr>
        <w:pStyle w:val="Heading3"/>
      </w:pPr>
      <w:r w:rsidRPr="00800022">
        <w:t>Location &amp; Delivery</w:t>
      </w:r>
    </w:p>
    <w:p w:rsidR="00933C37" w:rsidRPr="00A738BF" w:rsidRDefault="00933C37" w:rsidP="008411B8">
      <w:pPr>
        <w:pStyle w:val="Comment"/>
        <w:rPr>
          <w:rStyle w:val="Emphasis"/>
          <w:i/>
          <w:color w:val="2E74B5" w:themeColor="accent1" w:themeShade="BF"/>
        </w:rPr>
      </w:pPr>
      <w:r w:rsidRPr="00A738BF">
        <w:rPr>
          <w:rStyle w:val="Emphasis"/>
          <w:i/>
          <w:color w:val="2E74B5" w:themeColor="accent1" w:themeShade="BF"/>
        </w:rPr>
        <w:t xml:space="preserve">Location can be a vital part of your success. It can be crucial for retail sales and consumer services, along with some business-oriented services.  </w:t>
      </w:r>
    </w:p>
    <w:p w:rsidR="00933C37" w:rsidRPr="002020BD" w:rsidRDefault="002020BD" w:rsidP="00AA6917">
      <w:pPr>
        <w:pStyle w:val="BodyText"/>
        <w:rPr>
          <w:rStyle w:val="Emphasis"/>
          <w:color w:val="2E74B5" w:themeColor="accent1" w:themeShade="BF"/>
        </w:rPr>
      </w:pPr>
      <w:r>
        <w:rPr>
          <w:rStyle w:val="Emphasis"/>
          <w:color w:val="2E74B5" w:themeColor="accent1" w:themeShade="BF"/>
        </w:rPr>
        <w:t>H</w:t>
      </w:r>
      <w:r w:rsidR="00933C37" w:rsidRPr="002020BD">
        <w:rPr>
          <w:rStyle w:val="Emphasis"/>
          <w:color w:val="2E74B5" w:themeColor="accent1" w:themeShade="BF"/>
        </w:rPr>
        <w:t>ow the product or service is delivered to customers of</w:t>
      </w:r>
      <w:r w:rsidR="00A738BF">
        <w:rPr>
          <w:rStyle w:val="Emphasis"/>
          <w:color w:val="2E74B5" w:themeColor="accent1" w:themeShade="BF"/>
        </w:rPr>
        <w:t xml:space="preserve">ten plays a more important role for </w:t>
      </w:r>
      <w:r>
        <w:rPr>
          <w:rStyle w:val="Emphasis"/>
          <w:color w:val="2E74B5" w:themeColor="accent1" w:themeShade="BF"/>
        </w:rPr>
        <w:t>home based businesses.</w:t>
      </w:r>
    </w:p>
    <w:p w:rsidR="00933C37" w:rsidRPr="00800022" w:rsidRDefault="00933C37" w:rsidP="00AA6917">
      <w:pPr>
        <w:rPr>
          <w:rStyle w:val="Emphasis"/>
          <w:color w:val="2E74B5" w:themeColor="accent1" w:themeShade="BF"/>
        </w:rPr>
      </w:pPr>
      <w:r w:rsidRPr="002020BD">
        <w:rPr>
          <w:rStyle w:val="Emphasis"/>
          <w:color w:val="2E74B5" w:themeColor="accent1" w:themeShade="BF"/>
        </w:rPr>
        <w:t>Where will your business be located? Why</w:t>
      </w:r>
      <w:r w:rsidR="00A738BF">
        <w:rPr>
          <w:rStyle w:val="Emphasis"/>
          <w:color w:val="2E74B5" w:themeColor="accent1" w:themeShade="BF"/>
        </w:rPr>
        <w:t xml:space="preserve"> have you chosen this location</w:t>
      </w:r>
      <w:r w:rsidRPr="002020BD">
        <w:rPr>
          <w:rStyle w:val="Emphasis"/>
          <w:color w:val="2E74B5" w:themeColor="accent1" w:themeShade="BF"/>
        </w:rPr>
        <w:t>?</w:t>
      </w:r>
      <w:r w:rsidR="00A738BF">
        <w:rPr>
          <w:rStyle w:val="Emphasis"/>
          <w:color w:val="2E74B5" w:themeColor="accent1" w:themeShade="BF"/>
        </w:rPr>
        <w:t xml:space="preserve"> Is it easily accessible?</w:t>
      </w:r>
    </w:p>
    <w:p w:rsidR="00B60CA0" w:rsidRDefault="00B60CA0" w:rsidP="00AA6917"/>
    <w:p w:rsidR="00A738BF" w:rsidRPr="00800022" w:rsidRDefault="00A738BF" w:rsidP="00AA6917"/>
    <w:p w:rsidR="005E2A82" w:rsidRPr="00800022" w:rsidRDefault="00827CF7" w:rsidP="00AA6917">
      <w:pPr>
        <w:pStyle w:val="Heading3"/>
      </w:pPr>
      <w:r w:rsidRPr="00800022">
        <w:t xml:space="preserve">Six Months </w:t>
      </w:r>
      <w:r w:rsidR="005E2A82" w:rsidRPr="00800022">
        <w:t xml:space="preserve">Operations Plan </w:t>
      </w:r>
    </w:p>
    <w:p w:rsidR="00AF5B56" w:rsidRPr="00A738BF" w:rsidRDefault="00F63B84" w:rsidP="008411B8">
      <w:pPr>
        <w:pStyle w:val="Comment"/>
      </w:pPr>
      <w:r w:rsidRPr="00A738BF">
        <w:rPr>
          <w:rStyle w:val="Emphasis"/>
          <w:i/>
          <w:color w:val="2E74B5" w:themeColor="accent1" w:themeShade="BF"/>
        </w:rPr>
        <w:t>Describe</w:t>
      </w:r>
      <w:r w:rsidR="005E2A82" w:rsidRPr="00A738BF">
        <w:rPr>
          <w:rStyle w:val="Emphasis"/>
          <w:i/>
          <w:color w:val="2E74B5" w:themeColor="accent1" w:themeShade="BF"/>
        </w:rPr>
        <w:t xml:space="preserve"> what the next </w:t>
      </w:r>
      <w:r w:rsidR="003F1628" w:rsidRPr="00A738BF">
        <w:rPr>
          <w:rStyle w:val="Emphasis"/>
          <w:b/>
          <w:i/>
          <w:color w:val="2E74B5" w:themeColor="accent1" w:themeShade="BF"/>
        </w:rPr>
        <w:t>SIX</w:t>
      </w:r>
      <w:r w:rsidR="005E2A82" w:rsidRPr="00A738BF">
        <w:rPr>
          <w:rStyle w:val="Emphasis"/>
          <w:i/>
          <w:color w:val="2E74B5" w:themeColor="accent1" w:themeShade="BF"/>
        </w:rPr>
        <w:t xml:space="preserve"> months will look like. Include a rough timeline for actions to be</w:t>
      </w:r>
      <w:r w:rsidR="005E2A82" w:rsidRPr="00F63B84">
        <w:rPr>
          <w:rStyle w:val="Emphasis"/>
          <w:color w:val="2E74B5" w:themeColor="accent1" w:themeShade="BF"/>
        </w:rPr>
        <w:t xml:space="preserve"> </w:t>
      </w:r>
      <w:r w:rsidR="005E2A82" w:rsidRPr="00A738BF">
        <w:t>completed.</w:t>
      </w:r>
      <w:r w:rsidR="002020BD" w:rsidRPr="00A738BF">
        <w:t xml:space="preserve"> Use point form but be thorough.</w:t>
      </w:r>
    </w:p>
    <w:p w:rsidR="003F1628" w:rsidRPr="00F63B84" w:rsidRDefault="003F1628" w:rsidP="00AA6917">
      <w:pPr>
        <w:rPr>
          <w:rStyle w:val="Emphasis"/>
          <w:color w:val="2E74B5" w:themeColor="accent1" w:themeShade="BF"/>
        </w:rPr>
      </w:pPr>
      <w:r w:rsidRPr="00F63B84">
        <w:rPr>
          <w:rStyle w:val="Emphasis"/>
          <w:color w:val="2E74B5" w:themeColor="accent1" w:themeShade="BF"/>
        </w:rPr>
        <w:t>Name the months, so the reader knows when you intend to start your business/project</w:t>
      </w:r>
      <w:r w:rsidR="00F63B84" w:rsidRPr="00F63B84">
        <w:rPr>
          <w:rStyle w:val="Emphasis"/>
          <w:color w:val="2E74B5" w:themeColor="accent1" w:themeShade="BF"/>
        </w:rPr>
        <w:t xml:space="preserve"> and activities</w:t>
      </w:r>
      <w:r w:rsidRPr="00F63B84">
        <w:rPr>
          <w:rStyle w:val="Emphasis"/>
          <w:color w:val="2E74B5" w:themeColor="accent1" w:themeShade="BF"/>
        </w:rPr>
        <w:t>.</w:t>
      </w:r>
    </w:p>
    <w:p w:rsidR="005E2A82" w:rsidRPr="00800022" w:rsidRDefault="00466D1C" w:rsidP="00AA6917">
      <w:pPr>
        <w:rPr>
          <w:b/>
        </w:rPr>
      </w:pPr>
      <w:r w:rsidRPr="00800022">
        <w:rPr>
          <w:b/>
        </w:rPr>
        <w:t>Month 1:</w:t>
      </w:r>
      <w:r w:rsidR="00933C37" w:rsidRPr="00800022">
        <w:rPr>
          <w:b/>
        </w:rPr>
        <w:t xml:space="preserve"> </w:t>
      </w:r>
      <w:r w:rsidR="00933C37" w:rsidRPr="00800022">
        <w:t xml:space="preserve">(example </w:t>
      </w:r>
      <w:r w:rsidR="00F63B84">
        <w:t>May</w:t>
      </w:r>
      <w:r w:rsidR="002020BD">
        <w:t xml:space="preserve"> 2019</w:t>
      </w:r>
      <w:r w:rsidR="00933C37" w:rsidRPr="00800022">
        <w:t>)</w:t>
      </w:r>
    </w:p>
    <w:p w:rsidR="00466D1C" w:rsidRPr="00800022" w:rsidRDefault="00466D1C" w:rsidP="00A738BF">
      <w:pPr>
        <w:pStyle w:val="ListParagraph"/>
        <w:numPr>
          <w:ilvl w:val="0"/>
          <w:numId w:val="2"/>
        </w:numPr>
      </w:pPr>
    </w:p>
    <w:p w:rsidR="00466D1C" w:rsidRPr="00A738BF" w:rsidRDefault="00466D1C" w:rsidP="00AA6917">
      <w:pPr>
        <w:rPr>
          <w:rStyle w:val="Strong"/>
        </w:rPr>
      </w:pPr>
      <w:r w:rsidRPr="00A738BF">
        <w:rPr>
          <w:rStyle w:val="Strong"/>
        </w:rPr>
        <w:t>Month 2:</w:t>
      </w:r>
    </w:p>
    <w:p w:rsidR="005E2A82" w:rsidRPr="00800022" w:rsidRDefault="005E2A82" w:rsidP="00A738BF">
      <w:pPr>
        <w:pStyle w:val="ListParagraph"/>
        <w:numPr>
          <w:ilvl w:val="0"/>
          <w:numId w:val="2"/>
        </w:numPr>
      </w:pPr>
    </w:p>
    <w:p w:rsidR="005E2A82" w:rsidRPr="00A738BF" w:rsidRDefault="00466D1C" w:rsidP="00AA6917">
      <w:pPr>
        <w:rPr>
          <w:rStyle w:val="Strong"/>
        </w:rPr>
      </w:pPr>
      <w:r w:rsidRPr="00A738BF">
        <w:rPr>
          <w:rStyle w:val="Strong"/>
        </w:rPr>
        <w:t>Month 3:</w:t>
      </w:r>
    </w:p>
    <w:p w:rsidR="00466D1C" w:rsidRPr="00800022" w:rsidRDefault="00466D1C" w:rsidP="00A738BF">
      <w:pPr>
        <w:pStyle w:val="ListParagraph"/>
        <w:numPr>
          <w:ilvl w:val="0"/>
          <w:numId w:val="2"/>
        </w:numPr>
      </w:pPr>
    </w:p>
    <w:p w:rsidR="00466D1C" w:rsidRPr="00A738BF" w:rsidRDefault="00466D1C" w:rsidP="00AA6917">
      <w:pPr>
        <w:rPr>
          <w:rStyle w:val="Strong"/>
        </w:rPr>
      </w:pPr>
      <w:r w:rsidRPr="00A738BF">
        <w:rPr>
          <w:rStyle w:val="Strong"/>
        </w:rPr>
        <w:t>Month 4:</w:t>
      </w:r>
    </w:p>
    <w:p w:rsidR="00466D1C" w:rsidRPr="00800022" w:rsidRDefault="00466D1C" w:rsidP="00A738BF">
      <w:pPr>
        <w:pStyle w:val="ListParagraph"/>
        <w:numPr>
          <w:ilvl w:val="0"/>
          <w:numId w:val="2"/>
        </w:numPr>
      </w:pPr>
    </w:p>
    <w:p w:rsidR="00466D1C" w:rsidRPr="00A738BF" w:rsidRDefault="00466D1C" w:rsidP="00AA6917">
      <w:pPr>
        <w:rPr>
          <w:rStyle w:val="Strong"/>
        </w:rPr>
      </w:pPr>
      <w:r w:rsidRPr="00A738BF">
        <w:rPr>
          <w:rStyle w:val="Strong"/>
        </w:rPr>
        <w:t>Month 5:</w:t>
      </w:r>
    </w:p>
    <w:p w:rsidR="00466D1C" w:rsidRPr="00800022" w:rsidRDefault="00466D1C" w:rsidP="00A738BF">
      <w:pPr>
        <w:pStyle w:val="ListParagraph"/>
        <w:numPr>
          <w:ilvl w:val="0"/>
          <w:numId w:val="2"/>
        </w:numPr>
      </w:pPr>
    </w:p>
    <w:p w:rsidR="00466D1C" w:rsidRPr="00A738BF" w:rsidRDefault="00466D1C" w:rsidP="00AA6917">
      <w:pPr>
        <w:rPr>
          <w:rStyle w:val="Strong"/>
        </w:rPr>
      </w:pPr>
      <w:r w:rsidRPr="00A738BF">
        <w:rPr>
          <w:rStyle w:val="Strong"/>
        </w:rPr>
        <w:t>Month 6:</w:t>
      </w:r>
    </w:p>
    <w:p w:rsidR="00466D1C" w:rsidRPr="00800022" w:rsidRDefault="00466D1C" w:rsidP="00A738BF">
      <w:pPr>
        <w:pStyle w:val="ListParagraph"/>
        <w:numPr>
          <w:ilvl w:val="0"/>
          <w:numId w:val="2"/>
        </w:numPr>
      </w:pPr>
    </w:p>
    <w:p w:rsidR="000D136B" w:rsidRPr="00800022" w:rsidRDefault="000D136B" w:rsidP="00AA6917">
      <w:pPr>
        <w:pStyle w:val="Heading3"/>
      </w:pPr>
      <w:r w:rsidRPr="00800022">
        <w:lastRenderedPageBreak/>
        <w:t>Facility and Equipment Required</w:t>
      </w:r>
      <w:bookmarkEnd w:id="16"/>
    </w:p>
    <w:p w:rsidR="000D136B" w:rsidRPr="00800022" w:rsidRDefault="000D136B" w:rsidP="008411B8">
      <w:pPr>
        <w:pStyle w:val="Comment"/>
      </w:pPr>
      <w:r w:rsidRPr="00800022">
        <w:t>What facilities or equipment do you require to make your product or provide your service?  Will renovations be necessary?</w:t>
      </w:r>
    </w:p>
    <w:p w:rsidR="004F557E" w:rsidRPr="00800022" w:rsidRDefault="004F557E" w:rsidP="00AA6917"/>
    <w:p w:rsidR="004F557E" w:rsidRPr="00800022" w:rsidRDefault="004F557E" w:rsidP="00AA6917"/>
    <w:p w:rsidR="00827A07" w:rsidRPr="00800022" w:rsidRDefault="00933C37" w:rsidP="00AA6917">
      <w:pPr>
        <w:pStyle w:val="Heading3"/>
      </w:pPr>
      <w:bookmarkStart w:id="17" w:name="_Toc270682199"/>
      <w:r w:rsidRPr="00800022">
        <w:t>Products &amp;</w:t>
      </w:r>
      <w:r w:rsidR="00827A07" w:rsidRPr="00800022">
        <w:t xml:space="preserve"> Supplies</w:t>
      </w:r>
      <w:bookmarkEnd w:id="17"/>
    </w:p>
    <w:p w:rsidR="00827A07" w:rsidRPr="00800022" w:rsidRDefault="00827A07" w:rsidP="008411B8">
      <w:pPr>
        <w:pStyle w:val="Comment"/>
      </w:pPr>
      <w:r w:rsidRPr="00800022">
        <w:t xml:space="preserve">Who are your suppliers?  </w:t>
      </w:r>
      <w:r w:rsidR="00753D46" w:rsidRPr="00800022">
        <w:t>Are they prompt</w:t>
      </w:r>
      <w:r w:rsidRPr="00800022">
        <w:t>?  What sort of terms will they give you?</w:t>
      </w:r>
    </w:p>
    <w:p w:rsidR="00B60CA0" w:rsidRPr="00800022" w:rsidRDefault="00B60CA0" w:rsidP="00AA6917"/>
    <w:p w:rsidR="00B60CA0" w:rsidRPr="00800022" w:rsidRDefault="00B60CA0" w:rsidP="00AA6917"/>
    <w:p w:rsidR="000D136B" w:rsidRPr="00800022" w:rsidRDefault="000D136B" w:rsidP="00AA6917">
      <w:pPr>
        <w:pStyle w:val="Heading3"/>
      </w:pPr>
      <w:bookmarkStart w:id="18" w:name="_Toc270682201"/>
      <w:r w:rsidRPr="00800022">
        <w:t>Technological Innovations in Your Field</w:t>
      </w:r>
      <w:bookmarkEnd w:id="18"/>
    </w:p>
    <w:p w:rsidR="000D136B" w:rsidRPr="00800022" w:rsidRDefault="000D136B" w:rsidP="008411B8">
      <w:pPr>
        <w:pStyle w:val="Comment"/>
      </w:pPr>
      <w:r w:rsidRPr="00800022">
        <w:t>Are you in a field where technology is rapidly changing?  If so, what are the changes, and how can they affect you?  If your products or equipment can become outdated quickly, you need to be aware of this and make plans accordingly.</w:t>
      </w:r>
    </w:p>
    <w:p w:rsidR="00B60CA0" w:rsidRPr="00800022" w:rsidRDefault="00B60CA0" w:rsidP="00AA6917"/>
    <w:p w:rsidR="00536B37" w:rsidRPr="00800022" w:rsidRDefault="00536B37" w:rsidP="00AA6917">
      <w:bookmarkStart w:id="19" w:name="_Toc270682205"/>
    </w:p>
    <w:p w:rsidR="00536B37" w:rsidRPr="00800022" w:rsidRDefault="00536B37" w:rsidP="00AA6917">
      <w:pPr>
        <w:pStyle w:val="Heading2"/>
      </w:pPr>
      <w:r w:rsidRPr="00800022">
        <w:t>LICENSES AND PERMITS</w:t>
      </w:r>
    </w:p>
    <w:p w:rsidR="00536B37" w:rsidRPr="00800022" w:rsidRDefault="00536B37" w:rsidP="00AA6917">
      <w:pPr>
        <w:pStyle w:val="Heading3"/>
        <w:rPr>
          <w:b/>
          <w:sz w:val="24"/>
          <w:szCs w:val="24"/>
        </w:rPr>
      </w:pPr>
      <w:r w:rsidRPr="00800022">
        <w:t>Business License</w:t>
      </w:r>
      <w:r w:rsidRPr="00800022">
        <w:rPr>
          <w:sz w:val="24"/>
          <w:szCs w:val="24"/>
        </w:rPr>
        <w:t xml:space="preserve"> </w:t>
      </w:r>
    </w:p>
    <w:p w:rsidR="007F0E70" w:rsidRDefault="00536B37" w:rsidP="008411B8">
      <w:pPr>
        <w:pStyle w:val="Comment"/>
        <w:rPr>
          <w:rStyle w:val="Emphasis"/>
          <w:i/>
          <w:iCs w:val="0"/>
          <w:color w:val="2E74B5" w:themeColor="accent1" w:themeShade="BF"/>
        </w:rPr>
      </w:pPr>
      <w:r w:rsidRPr="00A738BF">
        <w:rPr>
          <w:rStyle w:val="Emphasis"/>
          <w:i/>
          <w:iCs w:val="0"/>
          <w:color w:val="2E74B5" w:themeColor="accent1" w:themeShade="BF"/>
        </w:rPr>
        <w:t>Do yo</w:t>
      </w:r>
      <w:r w:rsidR="00933C37" w:rsidRPr="00A738BF">
        <w:rPr>
          <w:rStyle w:val="Emphasis"/>
          <w:i/>
          <w:iCs w:val="0"/>
          <w:color w:val="2E74B5" w:themeColor="accent1" w:themeShade="BF"/>
        </w:rPr>
        <w:t>u have your current business license for the appropriate</w:t>
      </w:r>
      <w:r w:rsidR="007F0E70" w:rsidRPr="00A738BF">
        <w:rPr>
          <w:rStyle w:val="Emphasis"/>
          <w:i/>
          <w:iCs w:val="0"/>
          <w:color w:val="2E74B5" w:themeColor="accent1" w:themeShade="BF"/>
        </w:rPr>
        <w:t xml:space="preserve"> town or MD</w:t>
      </w:r>
      <w:r w:rsidRPr="00A738BF">
        <w:rPr>
          <w:rStyle w:val="Emphasis"/>
          <w:i/>
          <w:iCs w:val="0"/>
          <w:color w:val="2E74B5" w:themeColor="accent1" w:themeShade="BF"/>
        </w:rPr>
        <w:t>?</w:t>
      </w:r>
      <w:r w:rsidR="00AF5B56" w:rsidRPr="00A738BF">
        <w:rPr>
          <w:rStyle w:val="Emphasis"/>
          <w:i/>
          <w:iCs w:val="0"/>
          <w:color w:val="2E74B5" w:themeColor="accent1" w:themeShade="BF"/>
        </w:rPr>
        <w:t xml:space="preserve"> </w:t>
      </w:r>
      <w:r w:rsidR="00E52AA8" w:rsidRPr="00A738BF">
        <w:rPr>
          <w:rStyle w:val="Emphasis"/>
          <w:i/>
          <w:iCs w:val="0"/>
          <w:color w:val="2E74B5" w:themeColor="accent1" w:themeShade="BF"/>
        </w:rPr>
        <w:t>What is the cost?  Will you be doing business in multiple areas? Do you need business licenses for more than one town or MD?</w:t>
      </w:r>
    </w:p>
    <w:p w:rsidR="008411B8" w:rsidRDefault="008411B8" w:rsidP="008411B8"/>
    <w:p w:rsidR="008411B8" w:rsidRPr="008411B8" w:rsidRDefault="008411B8" w:rsidP="008411B8"/>
    <w:p w:rsidR="008411B8" w:rsidRDefault="007F0E70" w:rsidP="008411B8">
      <w:pPr>
        <w:pStyle w:val="Heading3"/>
      </w:pPr>
      <w:r w:rsidRPr="00800022">
        <w:t>Permits</w:t>
      </w:r>
    </w:p>
    <w:p w:rsidR="00536B37" w:rsidRPr="00A738BF" w:rsidRDefault="00536B37" w:rsidP="008411B8">
      <w:pPr>
        <w:pStyle w:val="Comment"/>
        <w:spacing w:after="0"/>
        <w:rPr>
          <w:rStyle w:val="Emphasis"/>
          <w:i/>
          <w:color w:val="2E74B5" w:themeColor="accent1" w:themeShade="BF"/>
        </w:rPr>
      </w:pPr>
      <w:r w:rsidRPr="00A738BF">
        <w:rPr>
          <w:rStyle w:val="Emphasis"/>
          <w:i/>
          <w:color w:val="2E74B5" w:themeColor="accent1" w:themeShade="BF"/>
        </w:rPr>
        <w:t xml:space="preserve">Are there any special licenses that are required for your business? </w:t>
      </w:r>
    </w:p>
    <w:p w:rsidR="004F557E" w:rsidRPr="00800022" w:rsidRDefault="00536B37" w:rsidP="008411B8">
      <w:pPr>
        <w:pStyle w:val="Comment"/>
        <w:spacing w:after="0"/>
      </w:pPr>
      <w:r w:rsidRPr="00800022">
        <w:t xml:space="preserve">Check this website to find out what you need: </w:t>
      </w:r>
      <w:hyperlink r:id="rId26" w:history="1">
        <w:r w:rsidR="004F557E" w:rsidRPr="00800022">
          <w:rPr>
            <w:rStyle w:val="Hyperlink"/>
            <w14:textFill>
              <w14:solidFill>
                <w14:srgbClr w14:val="0000FF">
                  <w14:lumMod w14:val="75000"/>
                </w14:srgbClr>
              </w14:solidFill>
            </w14:textFill>
          </w:rPr>
          <w:t>http://www.servicealberta.ca/bizpal.cfm</w:t>
        </w:r>
      </w:hyperlink>
    </w:p>
    <w:p w:rsidR="00536B37" w:rsidRPr="00800022" w:rsidRDefault="00536B37" w:rsidP="008411B8">
      <w:pPr>
        <w:pStyle w:val="Comment"/>
        <w:spacing w:after="0"/>
        <w:rPr>
          <w:u w:val="single"/>
        </w:rPr>
      </w:pPr>
      <w:proofErr w:type="gramStart"/>
      <w:r w:rsidRPr="00800022">
        <w:t>or</w:t>
      </w:r>
      <w:proofErr w:type="gramEnd"/>
      <w:r w:rsidRPr="00800022">
        <w:t xml:space="preserve"> contact your local government</w:t>
      </w:r>
      <w:r w:rsidR="00E52AA8">
        <w:t>.</w:t>
      </w:r>
    </w:p>
    <w:p w:rsidR="00536B37" w:rsidRPr="00800022" w:rsidRDefault="00536B37" w:rsidP="00AA6917"/>
    <w:p w:rsidR="007F0E70" w:rsidRPr="00800022" w:rsidRDefault="007F0E70" w:rsidP="00AA6917"/>
    <w:p w:rsidR="00536B37" w:rsidRPr="00800022" w:rsidRDefault="00536B37" w:rsidP="00AA6917">
      <w:pPr>
        <w:pStyle w:val="Heading3"/>
      </w:pPr>
      <w:r w:rsidRPr="00800022">
        <w:t>Name Search/Registration</w:t>
      </w:r>
    </w:p>
    <w:p w:rsidR="00536B37" w:rsidRPr="00800022" w:rsidRDefault="00536B37" w:rsidP="00AA6917">
      <w:pPr>
        <w:rPr>
          <w:rStyle w:val="Emphasis"/>
          <w:color w:val="2E74B5" w:themeColor="accent1" w:themeShade="BF"/>
        </w:rPr>
      </w:pPr>
      <w:r w:rsidRPr="00800022">
        <w:rPr>
          <w:rStyle w:val="Emphasis"/>
          <w:color w:val="2E74B5" w:themeColor="accent1" w:themeShade="BF"/>
        </w:rPr>
        <w:t>Unless your business is a sole proprietorship operating under your own name you must register the business name.  Have you done a name search &amp; registered your business name?</w:t>
      </w:r>
    </w:p>
    <w:p w:rsidR="00536B37" w:rsidRPr="00800022" w:rsidRDefault="00536B37" w:rsidP="00AA6917"/>
    <w:p w:rsidR="007F0E70" w:rsidRPr="00800022" w:rsidRDefault="007F0E70" w:rsidP="00AA6917"/>
    <w:p w:rsidR="007F0E70" w:rsidRPr="00800022" w:rsidRDefault="007F0E70" w:rsidP="00AA6917"/>
    <w:p w:rsidR="00536B37" w:rsidRPr="00800022" w:rsidRDefault="00536B37" w:rsidP="00AA6917">
      <w:pPr>
        <w:pStyle w:val="Heading3"/>
      </w:pPr>
      <w:r w:rsidRPr="00800022">
        <w:lastRenderedPageBreak/>
        <w:t xml:space="preserve">GST </w:t>
      </w:r>
    </w:p>
    <w:p w:rsidR="00536B37" w:rsidRPr="00800022" w:rsidRDefault="00536B37" w:rsidP="00AA6917">
      <w:pPr>
        <w:rPr>
          <w:rStyle w:val="Emphasis"/>
          <w:color w:val="2E74B5" w:themeColor="accent1" w:themeShade="BF"/>
        </w:rPr>
      </w:pPr>
      <w:r w:rsidRPr="00800022">
        <w:rPr>
          <w:rStyle w:val="Emphasis"/>
          <w:color w:val="2E74B5" w:themeColor="accent1" w:themeShade="BF"/>
        </w:rPr>
        <w:t xml:space="preserve">If you expect revenues of $30,000 or more it is required, otherwise it is voluntary. Have you registered? </w:t>
      </w:r>
    </w:p>
    <w:p w:rsidR="00536B37" w:rsidRPr="00800022" w:rsidRDefault="00536B37" w:rsidP="00AA6917"/>
    <w:p w:rsidR="00536B37" w:rsidRPr="00800022" w:rsidRDefault="00536B37" w:rsidP="00AA6917"/>
    <w:p w:rsidR="00536B37" w:rsidRPr="00800022" w:rsidRDefault="00536B37" w:rsidP="00AA6917">
      <w:pPr>
        <w:pStyle w:val="Heading3"/>
      </w:pPr>
      <w:r w:rsidRPr="00800022">
        <w:t>Canada Revenue Agency</w:t>
      </w:r>
    </w:p>
    <w:p w:rsidR="00536B37" w:rsidRPr="00800022" w:rsidRDefault="00536B37" w:rsidP="00AA6917">
      <w:pPr>
        <w:rPr>
          <w:rStyle w:val="Emphasis"/>
          <w:color w:val="2E74B5" w:themeColor="accent1" w:themeShade="BF"/>
        </w:rPr>
      </w:pPr>
      <w:r w:rsidRPr="00800022">
        <w:rPr>
          <w:rStyle w:val="Emphasis"/>
          <w:color w:val="2E74B5" w:themeColor="accent1" w:themeShade="BF"/>
        </w:rPr>
        <w:t xml:space="preserve">If you have employees you will require an Employer Registration number?  Do you have one? </w:t>
      </w:r>
    </w:p>
    <w:p w:rsidR="00536B37" w:rsidRPr="00800022" w:rsidRDefault="00536B37" w:rsidP="00AA6917"/>
    <w:p w:rsidR="00536B37" w:rsidRPr="00800022" w:rsidRDefault="00536B37" w:rsidP="00AA6917"/>
    <w:p w:rsidR="00536B37" w:rsidRPr="00800022" w:rsidRDefault="00536B37" w:rsidP="00AA6917">
      <w:pPr>
        <w:pStyle w:val="Heading3"/>
      </w:pPr>
      <w:r w:rsidRPr="00800022">
        <w:t>WCB:</w:t>
      </w:r>
    </w:p>
    <w:p w:rsidR="00536B37" w:rsidRPr="00800022" w:rsidRDefault="00536B37" w:rsidP="00AA6917">
      <w:pPr>
        <w:rPr>
          <w:rStyle w:val="Emphasis"/>
          <w:color w:val="2E74B5" w:themeColor="accent1" w:themeShade="BF"/>
        </w:rPr>
      </w:pPr>
      <w:r w:rsidRPr="00800022">
        <w:rPr>
          <w:rStyle w:val="Emphasis"/>
          <w:color w:val="2E74B5" w:themeColor="accent1" w:themeShade="BF"/>
        </w:rPr>
        <w:t xml:space="preserve">Do you require a Worker’s Compensation Board assessment number?  How much will the premiums be? </w:t>
      </w:r>
    </w:p>
    <w:p w:rsidR="00536B37" w:rsidRDefault="00536B37" w:rsidP="00AA6917">
      <w:pPr>
        <w:rPr>
          <w:rStyle w:val="Emphasis"/>
        </w:rPr>
      </w:pPr>
      <w:r w:rsidRPr="00800022">
        <w:rPr>
          <w:rStyle w:val="Emphasis"/>
          <w:color w:val="2E74B5" w:themeColor="accent1" w:themeShade="BF"/>
        </w:rPr>
        <w:t xml:space="preserve">Check the WCB Alberta website for information on your industry and industry rate: </w:t>
      </w:r>
      <w:hyperlink r:id="rId27" w:history="1">
        <w:r w:rsidRPr="00800022">
          <w:rPr>
            <w:rStyle w:val="Hyperlink"/>
          </w:rPr>
          <w:t>https://rm.wcb.ab.ca/WCB.RateManual.WebServer/AlphaIndex.aspx</w:t>
        </w:r>
      </w:hyperlink>
      <w:r w:rsidRPr="00800022">
        <w:rPr>
          <w:rStyle w:val="Emphasis"/>
        </w:rPr>
        <w:t xml:space="preserve"> </w:t>
      </w:r>
      <w:r w:rsidRPr="00800022">
        <w:rPr>
          <w:rStyle w:val="Emphasis"/>
          <w:color w:val="2E74B5" w:themeColor="accent1" w:themeShade="BF"/>
        </w:rPr>
        <w:t>or the list of exempt industries:</w:t>
      </w:r>
      <w:r w:rsidRPr="00800022">
        <w:rPr>
          <w:color w:val="2E74B5" w:themeColor="accent1" w:themeShade="BF"/>
        </w:rPr>
        <w:t xml:space="preserve"> </w:t>
      </w:r>
      <w:hyperlink r:id="rId28" w:history="1">
        <w:r w:rsidRPr="00800022">
          <w:rPr>
            <w:rStyle w:val="Hyperlink"/>
          </w:rPr>
          <w:t>https://rm.wcb.ab.ca/wcb.ratemanual.webserver/exemptindustries.aspx</w:t>
        </w:r>
      </w:hyperlink>
    </w:p>
    <w:p w:rsidR="008411B8" w:rsidRPr="00800022" w:rsidRDefault="008411B8" w:rsidP="008411B8"/>
    <w:p w:rsidR="00536B37" w:rsidRPr="00800022" w:rsidRDefault="00536B37" w:rsidP="00AA6917"/>
    <w:p w:rsidR="00536B37" w:rsidRPr="00800022" w:rsidRDefault="00536B37" w:rsidP="00AA6917">
      <w:pPr>
        <w:pStyle w:val="Heading3"/>
      </w:pPr>
      <w:r w:rsidRPr="00800022">
        <w:t>Zoning:</w:t>
      </w:r>
    </w:p>
    <w:p w:rsidR="00536B37" w:rsidRPr="00E52AA8" w:rsidRDefault="00536B37" w:rsidP="00AA6917">
      <w:pPr>
        <w:rPr>
          <w:rStyle w:val="Emphasis"/>
          <w:color w:val="2E74B5" w:themeColor="accent1" w:themeShade="BF"/>
        </w:rPr>
      </w:pPr>
      <w:r w:rsidRPr="00E52AA8">
        <w:rPr>
          <w:rStyle w:val="Emphasis"/>
          <w:color w:val="2E74B5" w:themeColor="accent1" w:themeShade="BF"/>
        </w:rPr>
        <w:t xml:space="preserve">What zoning regulations apply to your business?  How will you be affected? </w:t>
      </w:r>
    </w:p>
    <w:p w:rsidR="00536B37" w:rsidRPr="00800022" w:rsidRDefault="00536B37" w:rsidP="00AA6917"/>
    <w:p w:rsidR="00536B37" w:rsidRPr="00800022" w:rsidRDefault="00536B37" w:rsidP="00AA6917"/>
    <w:p w:rsidR="00536B37" w:rsidRPr="00800022" w:rsidRDefault="00536B37" w:rsidP="00AA6917">
      <w:pPr>
        <w:pStyle w:val="Heading3"/>
      </w:pPr>
      <w:bookmarkStart w:id="20" w:name="_Toc270682203"/>
      <w:r w:rsidRPr="00800022">
        <w:t>Insurance</w:t>
      </w:r>
      <w:bookmarkEnd w:id="20"/>
      <w:r w:rsidRPr="00800022">
        <w:t xml:space="preserve">: </w:t>
      </w:r>
    </w:p>
    <w:p w:rsidR="00536B37" w:rsidRPr="00800022" w:rsidRDefault="00536B37" w:rsidP="00AA6917">
      <w:pPr>
        <w:rPr>
          <w:rStyle w:val="Emphasis"/>
          <w:color w:val="2E74B5" w:themeColor="accent1" w:themeShade="BF"/>
        </w:rPr>
      </w:pPr>
      <w:r w:rsidRPr="00800022">
        <w:rPr>
          <w:rStyle w:val="Emphasis"/>
          <w:color w:val="2E74B5" w:themeColor="accent1" w:themeShade="BF"/>
        </w:rPr>
        <w:t xml:space="preserve">What types of insurance will you need?  How much does each type cost? </w:t>
      </w:r>
    </w:p>
    <w:p w:rsidR="00536B37" w:rsidRPr="00800022" w:rsidRDefault="00536B37" w:rsidP="00AA6917"/>
    <w:p w:rsidR="00536B37" w:rsidRPr="00800022" w:rsidRDefault="00536B37" w:rsidP="00AA6917"/>
    <w:p w:rsidR="00536B37" w:rsidRPr="00800022" w:rsidRDefault="00536B37" w:rsidP="00AA6917">
      <w:pPr>
        <w:pStyle w:val="Heading3"/>
      </w:pPr>
      <w:bookmarkStart w:id="21" w:name="_Toc270682204"/>
      <w:r w:rsidRPr="00800022">
        <w:t>Administration</w:t>
      </w:r>
      <w:bookmarkEnd w:id="21"/>
      <w:r w:rsidRPr="00800022">
        <w:t xml:space="preserve">: </w:t>
      </w:r>
    </w:p>
    <w:p w:rsidR="00536B37" w:rsidRPr="00800022" w:rsidRDefault="00536B37" w:rsidP="00AA6917">
      <w:pPr>
        <w:rPr>
          <w:rStyle w:val="Emphasis"/>
          <w:color w:val="2E74B5" w:themeColor="accent1" w:themeShade="BF"/>
        </w:rPr>
      </w:pPr>
      <w:r w:rsidRPr="00800022">
        <w:rPr>
          <w:rStyle w:val="Emphasis"/>
          <w:color w:val="2E74B5" w:themeColor="accent1" w:themeShade="BF"/>
        </w:rPr>
        <w:t>Who will handle your bookkeeping, year-end accounting / taxes, and legal matters?</w:t>
      </w:r>
    </w:p>
    <w:p w:rsidR="00536B37" w:rsidRDefault="00536B37" w:rsidP="00AA6917"/>
    <w:p w:rsidR="008411B8" w:rsidRPr="00800022" w:rsidRDefault="008411B8" w:rsidP="00AA6917">
      <w:bookmarkStart w:id="22" w:name="_GoBack"/>
      <w:bookmarkEnd w:id="22"/>
    </w:p>
    <w:p w:rsidR="00536B37" w:rsidRPr="00800022" w:rsidRDefault="00536B37" w:rsidP="00AA6917">
      <w:r w:rsidRPr="00800022">
        <w:br w:type="page"/>
      </w:r>
    </w:p>
    <w:p w:rsidR="00536B37" w:rsidRPr="00800022" w:rsidRDefault="00536B37" w:rsidP="00AA6917">
      <w:pPr>
        <w:sectPr w:rsidR="00536B37" w:rsidRPr="00800022" w:rsidSect="00727ACF">
          <w:footnotePr>
            <w:pos w:val="beneathText"/>
          </w:footnotePr>
          <w:pgSz w:w="12240" w:h="15840"/>
          <w:pgMar w:top="864" w:right="1627" w:bottom="864" w:left="1152" w:header="720" w:footer="720" w:gutter="0"/>
          <w:cols w:space="720"/>
          <w:docGrid w:linePitch="360"/>
        </w:sectPr>
      </w:pPr>
    </w:p>
    <w:p w:rsidR="008013F0" w:rsidRPr="00800022" w:rsidRDefault="008013F0" w:rsidP="00AA6917">
      <w:pPr>
        <w:pStyle w:val="Heading1"/>
      </w:pPr>
      <w:r w:rsidRPr="00800022">
        <w:rPr>
          <w:highlight w:val="lightGray"/>
        </w:rPr>
        <w:lastRenderedPageBreak/>
        <w:t>SUPPORTING DOCUMENTATION (APPENDIX)</w:t>
      </w:r>
    </w:p>
    <w:p w:rsidR="008013F0" w:rsidRPr="00800022" w:rsidRDefault="008013F0" w:rsidP="00AA6917"/>
    <w:p w:rsidR="008013F0" w:rsidRPr="00E52AA8" w:rsidRDefault="008013F0" w:rsidP="00AA6917">
      <w:r w:rsidRPr="00E52AA8">
        <w:t>The following provides a list of the supporting documentation that you should be prepared to provide (as applicable) to support your Business Plan and/or your request for funding:</w:t>
      </w:r>
    </w:p>
    <w:p w:rsidR="008013F0" w:rsidRPr="00800022" w:rsidRDefault="008013F0" w:rsidP="00AA6917"/>
    <w:p w:rsidR="008013F0" w:rsidRPr="00800022" w:rsidRDefault="008013F0" w:rsidP="00A738BF">
      <w:pPr>
        <w:pStyle w:val="ListParagraph"/>
        <w:numPr>
          <w:ilvl w:val="0"/>
          <w:numId w:val="1"/>
        </w:numPr>
      </w:pPr>
      <w:r w:rsidRPr="00800022">
        <w:t>Resumes of key people</w:t>
      </w:r>
    </w:p>
    <w:p w:rsidR="008013F0" w:rsidRPr="00800022" w:rsidRDefault="008013F0" w:rsidP="00A738BF">
      <w:pPr>
        <w:pStyle w:val="ListParagraph"/>
        <w:numPr>
          <w:ilvl w:val="0"/>
          <w:numId w:val="1"/>
        </w:numPr>
      </w:pPr>
      <w:r w:rsidRPr="00800022">
        <w:t>Data supporting ability to meet sales goals</w:t>
      </w:r>
    </w:p>
    <w:p w:rsidR="008013F0" w:rsidRPr="00800022" w:rsidRDefault="00443DEE" w:rsidP="00A738BF">
      <w:pPr>
        <w:pStyle w:val="ListParagraph"/>
        <w:numPr>
          <w:ilvl w:val="0"/>
          <w:numId w:val="1"/>
        </w:numPr>
      </w:pPr>
      <w:r w:rsidRPr="00800022">
        <w:t>Price schedule for product</w:t>
      </w:r>
      <w:r w:rsidR="008013F0" w:rsidRPr="00800022">
        <w:t xml:space="preserve"> line or service</w:t>
      </w:r>
    </w:p>
    <w:p w:rsidR="008013F0" w:rsidRPr="00800022" w:rsidRDefault="008013F0" w:rsidP="00A738BF">
      <w:pPr>
        <w:pStyle w:val="ListParagraph"/>
        <w:numPr>
          <w:ilvl w:val="0"/>
          <w:numId w:val="1"/>
        </w:numPr>
      </w:pPr>
      <w:r w:rsidRPr="00800022">
        <w:t>Market survey data</w:t>
      </w:r>
    </w:p>
    <w:p w:rsidR="008013F0" w:rsidRPr="00800022" w:rsidRDefault="008013F0" w:rsidP="00A738BF">
      <w:pPr>
        <w:pStyle w:val="ListParagraph"/>
        <w:numPr>
          <w:ilvl w:val="0"/>
          <w:numId w:val="1"/>
        </w:numPr>
      </w:pPr>
      <w:r w:rsidRPr="00800022">
        <w:t>Leasehold Drawings</w:t>
      </w:r>
    </w:p>
    <w:p w:rsidR="008013F0" w:rsidRPr="00800022" w:rsidRDefault="008013F0" w:rsidP="00A738BF">
      <w:pPr>
        <w:pStyle w:val="ListParagraph"/>
        <w:numPr>
          <w:ilvl w:val="0"/>
          <w:numId w:val="1"/>
        </w:numPr>
      </w:pPr>
      <w:r w:rsidRPr="00800022">
        <w:t>Legal Agreements / Leases  / Mortgage documents / appraisals for property</w:t>
      </w:r>
    </w:p>
    <w:p w:rsidR="008013F0" w:rsidRPr="00800022" w:rsidRDefault="008013F0" w:rsidP="00A738BF">
      <w:pPr>
        <w:pStyle w:val="ListParagraph"/>
        <w:numPr>
          <w:ilvl w:val="0"/>
          <w:numId w:val="1"/>
        </w:numPr>
      </w:pPr>
      <w:r w:rsidRPr="00800022">
        <w:t>Articles / publicity / previous advertisements</w:t>
      </w:r>
    </w:p>
    <w:p w:rsidR="008013F0" w:rsidRPr="00800022" w:rsidRDefault="008013F0" w:rsidP="00A738BF">
      <w:pPr>
        <w:pStyle w:val="ListParagraph"/>
        <w:numPr>
          <w:ilvl w:val="0"/>
          <w:numId w:val="1"/>
        </w:numPr>
      </w:pPr>
      <w:r w:rsidRPr="00800022">
        <w:t>Letters of Support</w:t>
      </w:r>
    </w:p>
    <w:p w:rsidR="008013F0" w:rsidRPr="00800022" w:rsidRDefault="008013F0" w:rsidP="00A738BF">
      <w:pPr>
        <w:pStyle w:val="ListParagraph"/>
        <w:numPr>
          <w:ilvl w:val="0"/>
          <w:numId w:val="1"/>
        </w:numPr>
      </w:pPr>
      <w:r w:rsidRPr="00800022">
        <w:t>Letters of Intent</w:t>
      </w:r>
    </w:p>
    <w:p w:rsidR="008013F0" w:rsidRPr="00800022" w:rsidRDefault="008013F0" w:rsidP="00A738BF">
      <w:pPr>
        <w:pStyle w:val="ListParagraph"/>
        <w:numPr>
          <w:ilvl w:val="0"/>
          <w:numId w:val="1"/>
        </w:numPr>
      </w:pPr>
      <w:r w:rsidRPr="00800022">
        <w:t>Past financial statements (if available)</w:t>
      </w:r>
    </w:p>
    <w:p w:rsidR="008013F0" w:rsidRPr="00800022" w:rsidRDefault="008013F0" w:rsidP="00A738BF">
      <w:pPr>
        <w:pStyle w:val="ListParagraph"/>
        <w:numPr>
          <w:ilvl w:val="0"/>
          <w:numId w:val="1"/>
        </w:numPr>
      </w:pPr>
      <w:r w:rsidRPr="00800022">
        <w:t>Journeyman tickets or other certificates of importance</w:t>
      </w:r>
    </w:p>
    <w:p w:rsidR="008013F0" w:rsidRPr="00800022" w:rsidRDefault="008013F0" w:rsidP="00A738BF">
      <w:pPr>
        <w:pStyle w:val="ListParagraph"/>
        <w:numPr>
          <w:ilvl w:val="0"/>
          <w:numId w:val="1"/>
        </w:numPr>
      </w:pPr>
      <w:r w:rsidRPr="00800022">
        <w:t>Offers to purchase</w:t>
      </w:r>
    </w:p>
    <w:p w:rsidR="008013F0" w:rsidRPr="00800022" w:rsidRDefault="008013F0" w:rsidP="00A738BF">
      <w:pPr>
        <w:pStyle w:val="ListParagraph"/>
        <w:numPr>
          <w:ilvl w:val="0"/>
          <w:numId w:val="1"/>
        </w:numPr>
      </w:pPr>
      <w:r w:rsidRPr="00800022">
        <w:t>Quotes</w:t>
      </w:r>
    </w:p>
    <w:p w:rsidR="008013F0" w:rsidRPr="00800022" w:rsidRDefault="008013F0" w:rsidP="00A738BF">
      <w:pPr>
        <w:pStyle w:val="ListParagraph"/>
        <w:numPr>
          <w:ilvl w:val="0"/>
          <w:numId w:val="1"/>
        </w:numPr>
      </w:pPr>
      <w:r w:rsidRPr="00800022">
        <w:t>Tax assessments and/or Tax returns</w:t>
      </w:r>
    </w:p>
    <w:p w:rsidR="008013F0" w:rsidRPr="00800022" w:rsidRDefault="008013F0" w:rsidP="00A738BF">
      <w:pPr>
        <w:pStyle w:val="ListParagraph"/>
        <w:numPr>
          <w:ilvl w:val="0"/>
          <w:numId w:val="1"/>
        </w:numPr>
      </w:pPr>
      <w:r w:rsidRPr="00800022">
        <w:t>Equipment invoices / equipment lists (with certified values)</w:t>
      </w:r>
    </w:p>
    <w:p w:rsidR="008013F0" w:rsidRPr="00800022" w:rsidRDefault="008013F0" w:rsidP="00A738BF">
      <w:pPr>
        <w:pStyle w:val="ListParagraph"/>
        <w:numPr>
          <w:ilvl w:val="0"/>
          <w:numId w:val="1"/>
        </w:numPr>
      </w:pPr>
      <w:r w:rsidRPr="00800022">
        <w:t>Inventory lists and values</w:t>
      </w:r>
    </w:p>
    <w:p w:rsidR="008013F0" w:rsidRPr="00800022" w:rsidRDefault="008013F0" w:rsidP="00A738BF">
      <w:pPr>
        <w:pStyle w:val="ListParagraph"/>
        <w:numPr>
          <w:ilvl w:val="0"/>
          <w:numId w:val="1"/>
        </w:numPr>
      </w:pPr>
      <w:r w:rsidRPr="00800022">
        <w:t>Any other items of importance to your business</w:t>
      </w:r>
    </w:p>
    <w:p w:rsidR="00955507" w:rsidRPr="00800022" w:rsidRDefault="00955507" w:rsidP="00A738BF">
      <w:pPr>
        <w:pStyle w:val="ListParagraph"/>
        <w:numPr>
          <w:ilvl w:val="0"/>
          <w:numId w:val="1"/>
        </w:numPr>
      </w:pPr>
      <w:r w:rsidRPr="00800022">
        <w:t>Purchase Contract</w:t>
      </w:r>
    </w:p>
    <w:bookmarkEnd w:id="19"/>
    <w:p w:rsidR="008013F0" w:rsidRPr="00606117" w:rsidRDefault="008013F0" w:rsidP="00AA6917">
      <w:pPr>
        <w:pStyle w:val="Heading1"/>
      </w:pPr>
    </w:p>
    <w:sectPr w:rsidR="008013F0" w:rsidRPr="00606117" w:rsidSect="008013F0">
      <w:headerReference w:type="even" r:id="rId29"/>
      <w:headerReference w:type="default" r:id="rId30"/>
      <w:footerReference w:type="even" r:id="rId31"/>
      <w:footerReference w:type="default" r:id="rId32"/>
      <w:headerReference w:type="first" r:id="rId33"/>
      <w:footerReference w:type="first" r:id="rId34"/>
      <w:footnotePr>
        <w:pos w:val="beneathText"/>
      </w:footnotePr>
      <w:pgSz w:w="12240" w:h="15840"/>
      <w:pgMar w:top="864" w:right="1627"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628" w:rsidRDefault="003F1628" w:rsidP="00AA6917">
      <w:r>
        <w:separator/>
      </w:r>
    </w:p>
  </w:endnote>
  <w:endnote w:type="continuationSeparator" w:id="0">
    <w:p w:rsidR="003F1628" w:rsidRDefault="003F1628" w:rsidP="00AA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itzerland">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CBE" w:rsidRDefault="008E7CBE" w:rsidP="00AA6917">
    <w:pPr>
      <w:pStyle w:val="Footer"/>
    </w:pPr>
    <w:r w:rsidRPr="00B343E9">
      <w:rPr>
        <w:noProof/>
      </w:rPr>
      <w:drawing>
        <wp:inline distT="0" distB="0" distL="0" distR="0" wp14:anchorId="22DFF426" wp14:editId="04A627DB">
          <wp:extent cx="3981450" cy="400050"/>
          <wp:effectExtent l="0" t="0" r="0" b="0"/>
          <wp:docPr id="4" name="Picture 1" descr="CF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 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1450" cy="4000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CBE" w:rsidRPr="008E7CBE" w:rsidRDefault="008E7CBE" w:rsidP="00AA6917">
    <w:pPr>
      <w:pStyle w:val="Footer"/>
    </w:pPr>
    <w:r w:rsidRPr="00B343E9">
      <w:rPr>
        <w:noProof/>
      </w:rPr>
      <w:drawing>
        <wp:inline distT="0" distB="0" distL="0" distR="0" wp14:anchorId="22DFF426" wp14:editId="04A627DB">
          <wp:extent cx="3981450" cy="400050"/>
          <wp:effectExtent l="0" t="0" r="0" b="0"/>
          <wp:docPr id="2" name="Picture 1" descr="CF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 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1450" cy="4000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28" w:rsidRDefault="003F1628" w:rsidP="00AA691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28" w:rsidRDefault="003F1628" w:rsidP="00AA6917">
    <w:pPr>
      <w:pStyle w:val="Footer"/>
    </w:pPr>
    <w:r>
      <w:rPr>
        <w:noProof/>
      </w:rPr>
      <mc:AlternateContent>
        <mc:Choice Requires="wps">
          <w:drawing>
            <wp:anchor distT="0" distB="0" distL="0" distR="0" simplePos="0" relativeHeight="251656704" behindDoc="0" locked="0" layoutInCell="1" allowOverlap="1" wp14:anchorId="0D4DFDC6" wp14:editId="040D451D">
              <wp:simplePos x="0" y="0"/>
              <wp:positionH relativeFrom="page">
                <wp:posOffset>6704965</wp:posOffset>
              </wp:positionH>
              <wp:positionV relativeFrom="paragraph">
                <wp:posOffset>635</wp:posOffset>
              </wp:positionV>
              <wp:extent cx="266700" cy="174625"/>
              <wp:effectExtent l="8890" t="6350" r="635"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628" w:rsidRPr="00E2092B" w:rsidRDefault="003F1628" w:rsidP="00AA6917">
                          <w:pPr>
                            <w:pStyle w:val="Footer"/>
                          </w:pPr>
                          <w:r w:rsidRPr="00E2092B">
                            <w:rPr>
                              <w:rStyle w:val="PageNumber"/>
                            </w:rPr>
                            <w:fldChar w:fldCharType="begin"/>
                          </w:r>
                          <w:r w:rsidRPr="00E2092B">
                            <w:rPr>
                              <w:rStyle w:val="PageNumber"/>
                            </w:rPr>
                            <w:instrText xml:space="preserve"> PAGE </w:instrText>
                          </w:r>
                          <w:r w:rsidRPr="00E2092B">
                            <w:rPr>
                              <w:rStyle w:val="PageNumber"/>
                            </w:rPr>
                            <w:fldChar w:fldCharType="separate"/>
                          </w:r>
                          <w:r w:rsidR="008411B8">
                            <w:rPr>
                              <w:rStyle w:val="PageNumber"/>
                              <w:noProof/>
                            </w:rPr>
                            <w:t>16</w:t>
                          </w:r>
                          <w:r w:rsidRPr="00E2092B">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DFDC6" id="_x0000_t202" coordsize="21600,21600" o:spt="202" path="m,l,21600r21600,l21600,xe">
              <v:stroke joinstyle="miter"/>
              <v:path gradientshapeok="t" o:connecttype="rect"/>
            </v:shapetype>
            <v:shape id="Text Box 1" o:spid="_x0000_s1027" type="#_x0000_t202" style="position:absolute;margin-left:527.95pt;margin-top:.05pt;width:21pt;height:13.7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" stroked="f">
              <v:fill opacity="0"/>
              <v:textbox inset="0,0,0,0">
                <w:txbxContent>
                  <w:p w:rsidR="003F1628" w:rsidRPr="00E2092B" w:rsidRDefault="003F1628" w:rsidP="00AA6917">
                    <w:pPr>
                      <w:pStyle w:val="Footer"/>
                    </w:pPr>
                    <w:r w:rsidRPr="00E2092B">
                      <w:rPr>
                        <w:rStyle w:val="PageNumber"/>
                      </w:rPr>
                      <w:fldChar w:fldCharType="begin"/>
                    </w:r>
                    <w:r w:rsidRPr="00E2092B">
                      <w:rPr>
                        <w:rStyle w:val="PageNumber"/>
                      </w:rPr>
                      <w:instrText xml:space="preserve"> PAGE </w:instrText>
                    </w:r>
                    <w:r w:rsidRPr="00E2092B">
                      <w:rPr>
                        <w:rStyle w:val="PageNumber"/>
                      </w:rPr>
                      <w:fldChar w:fldCharType="separate"/>
                    </w:r>
                    <w:r w:rsidR="008411B8">
                      <w:rPr>
                        <w:rStyle w:val="PageNumber"/>
                        <w:noProof/>
                      </w:rPr>
                      <w:t>16</w:t>
                    </w:r>
                    <w:r w:rsidRPr="00E2092B">
                      <w:rPr>
                        <w:rStyle w:val="PageNumber"/>
                      </w:rPr>
                      <w:fldChar w:fldCharType="end"/>
                    </w:r>
                  </w:p>
                </w:txbxContent>
              </v:textbox>
              <w10:wrap type="square" side="largest"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28" w:rsidRDefault="003F1628" w:rsidP="00AA691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28" w:rsidRDefault="003F1628" w:rsidP="00AA691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28" w:rsidRDefault="003F1628" w:rsidP="00AA6917">
    <w:pPr>
      <w:pStyle w:val="Footer"/>
    </w:pPr>
    <w:r>
      <w:rPr>
        <w:noProof/>
      </w:rPr>
      <mc:AlternateContent>
        <mc:Choice Requires="wps">
          <w:drawing>
            <wp:anchor distT="0" distB="0" distL="0" distR="0" simplePos="0" relativeHeight="251658752" behindDoc="0" locked="0" layoutInCell="1" allowOverlap="1">
              <wp:simplePos x="0" y="0"/>
              <wp:positionH relativeFrom="page">
                <wp:posOffset>6704965</wp:posOffset>
              </wp:positionH>
              <wp:positionV relativeFrom="paragraph">
                <wp:posOffset>635</wp:posOffset>
              </wp:positionV>
              <wp:extent cx="266700" cy="174625"/>
              <wp:effectExtent l="8890" t="2540" r="635" b="3810"/>
              <wp:wrapSquare wrapText="larges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628" w:rsidRPr="00E2092B" w:rsidRDefault="003F1628" w:rsidP="00AA6917">
                          <w:pPr>
                            <w:pStyle w:val="Footer"/>
                          </w:pPr>
                          <w:r w:rsidRPr="00E2092B">
                            <w:rPr>
                              <w:rStyle w:val="PageNumber"/>
                            </w:rPr>
                            <w:fldChar w:fldCharType="begin"/>
                          </w:r>
                          <w:r w:rsidRPr="00E2092B">
                            <w:rPr>
                              <w:rStyle w:val="PageNumber"/>
                            </w:rPr>
                            <w:instrText xml:space="preserve"> PAGE </w:instrText>
                          </w:r>
                          <w:r w:rsidRPr="00E2092B">
                            <w:rPr>
                              <w:rStyle w:val="PageNumber"/>
                            </w:rPr>
                            <w:fldChar w:fldCharType="separate"/>
                          </w:r>
                          <w:r w:rsidR="008411B8">
                            <w:rPr>
                              <w:rStyle w:val="PageNumber"/>
                              <w:noProof/>
                            </w:rPr>
                            <w:t>18</w:t>
                          </w:r>
                          <w:r w:rsidRPr="00E2092B">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527.95pt;margin-top:.05pt;width:21pt;height:13.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" stroked="f">
              <v:fill opacity="0"/>
              <v:textbox inset="0,0,0,0">
                <w:txbxContent>
                  <w:p w:rsidR="003F1628" w:rsidRPr="00E2092B" w:rsidRDefault="003F1628" w:rsidP="00AA6917">
                    <w:pPr>
                      <w:pStyle w:val="Footer"/>
                    </w:pPr>
                    <w:r w:rsidRPr="00E2092B">
                      <w:rPr>
                        <w:rStyle w:val="PageNumber"/>
                      </w:rPr>
                      <w:fldChar w:fldCharType="begin"/>
                    </w:r>
                    <w:r w:rsidRPr="00E2092B">
                      <w:rPr>
                        <w:rStyle w:val="PageNumber"/>
                      </w:rPr>
                      <w:instrText xml:space="preserve"> PAGE </w:instrText>
                    </w:r>
                    <w:r w:rsidRPr="00E2092B">
                      <w:rPr>
                        <w:rStyle w:val="PageNumber"/>
                      </w:rPr>
                      <w:fldChar w:fldCharType="separate"/>
                    </w:r>
                    <w:r w:rsidR="008411B8">
                      <w:rPr>
                        <w:rStyle w:val="PageNumber"/>
                        <w:noProof/>
                      </w:rPr>
                      <w:t>18</w:t>
                    </w:r>
                    <w:r w:rsidRPr="00E2092B">
                      <w:rPr>
                        <w:rStyle w:val="PageNumber"/>
                      </w:rPr>
                      <w:fldChar w:fldCharType="end"/>
                    </w:r>
                  </w:p>
                </w:txbxContent>
              </v:textbox>
              <w10:wrap type="square" side="largest" anchorx="page"/>
            </v:shape>
          </w:pict>
        </mc:Fallback>
      </mc:AlternateContent>
    </w:r>
  </w:p>
  <w:p w:rsidR="003F1628" w:rsidRPr="0084596F" w:rsidRDefault="003F1628" w:rsidP="00AA691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28" w:rsidRDefault="003F1628" w:rsidP="00AA69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628" w:rsidRDefault="003F1628" w:rsidP="00AA6917">
      <w:r>
        <w:separator/>
      </w:r>
    </w:p>
  </w:footnote>
  <w:footnote w:type="continuationSeparator" w:id="0">
    <w:p w:rsidR="003F1628" w:rsidRDefault="003F1628" w:rsidP="00AA6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CBE" w:rsidRDefault="008E7CBE" w:rsidP="00AA6917">
    <w:pPr>
      <w:pStyle w:val="Header"/>
    </w:pPr>
    <w:r>
      <w:rPr>
        <w:noProof/>
      </w:rPr>
      <mc:AlternateContent>
        <mc:Choice Requires="wps">
          <w:drawing>
            <wp:anchor distT="0" distB="0" distL="114300" distR="114300" simplePos="0" relativeHeight="251659776" behindDoc="0" locked="0" layoutInCell="1" allowOverlap="1">
              <wp:simplePos x="0" y="0"/>
              <wp:positionH relativeFrom="column">
                <wp:posOffset>-190500</wp:posOffset>
              </wp:positionH>
              <wp:positionV relativeFrom="paragraph">
                <wp:posOffset>-831215</wp:posOffset>
              </wp:positionV>
              <wp:extent cx="2114550" cy="802005"/>
              <wp:effectExtent l="0" t="0" r="19050" b="17145"/>
              <wp:wrapNone/>
              <wp:docPr id="12" name="Text Box 12"/>
              <wp:cNvGraphicFramePr/>
              <a:graphic xmlns:a="http://schemas.openxmlformats.org/drawingml/2006/main">
                <a:graphicData uri="http://schemas.microsoft.com/office/word/2010/wordprocessingShape">
                  <wps:wsp>
                    <wps:cNvSpPr txBox="1"/>
                    <wps:spPr>
                      <a:xfrm>
                        <a:off x="0" y="0"/>
                        <a:ext cx="2114550" cy="802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7CBE" w:rsidRPr="008E7CBE" w:rsidRDefault="00E229BA" w:rsidP="00AA6917">
                          <w:proofErr w:type="gramStart"/>
                          <w:r>
                            <w:rPr>
                              <w:highlight w:val="yellow"/>
                            </w:rPr>
                            <w:t>Your</w:t>
                          </w:r>
                          <w:proofErr w:type="gramEnd"/>
                          <w:r>
                            <w:rPr>
                              <w:highlight w:val="yellow"/>
                            </w:rPr>
                            <w:t xml:space="preserve"> </w:t>
                          </w:r>
                          <w:r w:rsidR="008E7CBE" w:rsidRPr="008E7CBE">
                            <w:rPr>
                              <w:highlight w:val="yellow"/>
                            </w:rPr>
                            <w:t>Company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5pt;margin-top:-65.45pt;width:166.5pt;height:63.1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" fillcolor="white [3201]" strokeweight=".5pt">
              <v:textbox>
                <w:txbxContent>
                  <w:p w:rsidR="008E7CBE" w:rsidRPr="008E7CBE" w:rsidRDefault="00E229BA" w:rsidP="00AA6917">
                    <w:proofErr w:type="gramStart"/>
                    <w:r>
                      <w:rPr>
                        <w:highlight w:val="yellow"/>
                      </w:rPr>
                      <w:t>Your</w:t>
                    </w:r>
                    <w:proofErr w:type="gramEnd"/>
                    <w:r>
                      <w:rPr>
                        <w:highlight w:val="yellow"/>
                      </w:rPr>
                      <w:t xml:space="preserve"> </w:t>
                    </w:r>
                    <w:r w:rsidR="008E7CBE" w:rsidRPr="008E7CBE">
                      <w:rPr>
                        <w:highlight w:val="yellow"/>
                      </w:rPr>
                      <w:t>Company Logo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28" w:rsidRDefault="003F1628" w:rsidP="00AA691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28" w:rsidRDefault="003F1628" w:rsidP="00AA691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28" w:rsidRDefault="003F1628" w:rsidP="00AA691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28" w:rsidRDefault="003F1628" w:rsidP="00AA691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28" w:rsidRDefault="003F1628" w:rsidP="00AA691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28" w:rsidRDefault="003F1628" w:rsidP="00AA69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2"/>
      <w:numFmt w:val="bullet"/>
      <w:lvlText w:val=""/>
      <w:lvlJc w:val="left"/>
      <w:pPr>
        <w:tabs>
          <w:tab w:val="num" w:pos="1440"/>
        </w:tabs>
        <w:ind w:left="1440" w:hanging="720"/>
      </w:pPr>
      <w:rPr>
        <w:rFonts w:ascii="Symbol" w:hAnsi="Symbol"/>
      </w:rPr>
    </w:lvl>
  </w:abstractNum>
  <w:abstractNum w:abstractNumId="1" w15:restartNumberingAfterBreak="0">
    <w:nsid w:val="00000003"/>
    <w:multiLevelType w:val="singleLevel"/>
    <w:tmpl w:val="00000003"/>
    <w:name w:val="WW8Num2"/>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4"/>
    <w:multiLevelType w:val="singleLevel"/>
    <w:tmpl w:val="00000004"/>
    <w:name w:val="WW8Num3"/>
    <w:lvl w:ilvl="0">
      <w:start w:val="1"/>
      <w:numFmt w:val="bullet"/>
      <w:lvlText w:val=""/>
      <w:lvlJc w:val="left"/>
      <w:pPr>
        <w:tabs>
          <w:tab w:val="num" w:pos="1166"/>
        </w:tabs>
        <w:ind w:left="1166" w:hanging="360"/>
      </w:pPr>
      <w:rPr>
        <w:rFonts w:ascii="Symbol" w:hAnsi="Symbol"/>
      </w:rPr>
    </w:lvl>
  </w:abstractNum>
  <w:abstractNum w:abstractNumId="3" w15:restartNumberingAfterBreak="0">
    <w:nsid w:val="00000005"/>
    <w:multiLevelType w:val="singleLevel"/>
    <w:tmpl w:val="00000005"/>
    <w:name w:val="WW8Num4"/>
    <w:lvl w:ilvl="0">
      <w:start w:val="1"/>
      <w:numFmt w:val="bullet"/>
      <w:lvlText w:val=""/>
      <w:lvlJc w:val="left"/>
      <w:pPr>
        <w:tabs>
          <w:tab w:val="num" w:pos="1166"/>
        </w:tabs>
        <w:ind w:left="1166" w:hanging="360"/>
      </w:pPr>
      <w:rPr>
        <w:rFonts w:ascii="Symbol" w:hAnsi="Symbol"/>
      </w:rPr>
    </w:lvl>
  </w:abstractNum>
  <w:abstractNum w:abstractNumId="4" w15:restartNumberingAfterBreak="0">
    <w:nsid w:val="00000006"/>
    <w:multiLevelType w:val="singleLevel"/>
    <w:tmpl w:val="00000006"/>
    <w:name w:val="WW8Num5"/>
    <w:lvl w:ilvl="0">
      <w:start w:val="1"/>
      <w:numFmt w:val="bullet"/>
      <w:lvlText w:val=""/>
      <w:lvlJc w:val="left"/>
      <w:pPr>
        <w:tabs>
          <w:tab w:val="num" w:pos="1080"/>
        </w:tabs>
        <w:ind w:left="1080" w:hanging="360"/>
      </w:pPr>
      <w:rPr>
        <w:rFonts w:ascii="Wingdings" w:hAnsi="Wingdings"/>
        <w:sz w:val="40"/>
      </w:rPr>
    </w:lvl>
  </w:abstractNum>
  <w:abstractNum w:abstractNumId="5" w15:restartNumberingAfterBreak="0">
    <w:nsid w:val="28784A7A"/>
    <w:multiLevelType w:val="hybridMultilevel"/>
    <w:tmpl w:val="A49A5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2F4E8E"/>
    <w:multiLevelType w:val="hybridMultilevel"/>
    <w:tmpl w:val="03EAA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57639DF"/>
    <w:multiLevelType w:val="hybridMultilevel"/>
    <w:tmpl w:val="8E20CDD2"/>
    <w:lvl w:ilvl="0" w:tplc="936C071A">
      <w:start w:val="1"/>
      <w:numFmt w:val="bullet"/>
      <w:pStyle w:val="CommentBulletPoin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B26440D"/>
    <w:multiLevelType w:val="hybridMultilevel"/>
    <w:tmpl w:val="BD2A7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7"/>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860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1B"/>
    <w:rsid w:val="0000051E"/>
    <w:rsid w:val="00000B86"/>
    <w:rsid w:val="0001127C"/>
    <w:rsid w:val="000147E3"/>
    <w:rsid w:val="00015D45"/>
    <w:rsid w:val="000167DF"/>
    <w:rsid w:val="00017E50"/>
    <w:rsid w:val="000257C7"/>
    <w:rsid w:val="00026F21"/>
    <w:rsid w:val="0002735F"/>
    <w:rsid w:val="00031767"/>
    <w:rsid w:val="000345AD"/>
    <w:rsid w:val="000362BE"/>
    <w:rsid w:val="00037FA9"/>
    <w:rsid w:val="00040F96"/>
    <w:rsid w:val="00047FF3"/>
    <w:rsid w:val="0006219E"/>
    <w:rsid w:val="00063279"/>
    <w:rsid w:val="00063BAE"/>
    <w:rsid w:val="000642C1"/>
    <w:rsid w:val="00064DCE"/>
    <w:rsid w:val="000703EE"/>
    <w:rsid w:val="0007239F"/>
    <w:rsid w:val="00073EBD"/>
    <w:rsid w:val="00077829"/>
    <w:rsid w:val="00081137"/>
    <w:rsid w:val="00082257"/>
    <w:rsid w:val="000937FF"/>
    <w:rsid w:val="00094656"/>
    <w:rsid w:val="000A1698"/>
    <w:rsid w:val="000A1E0D"/>
    <w:rsid w:val="000A42A0"/>
    <w:rsid w:val="000A441C"/>
    <w:rsid w:val="000A4CBC"/>
    <w:rsid w:val="000A581E"/>
    <w:rsid w:val="000A628A"/>
    <w:rsid w:val="000A6866"/>
    <w:rsid w:val="000B1749"/>
    <w:rsid w:val="000D136B"/>
    <w:rsid w:val="000D5B1C"/>
    <w:rsid w:val="000D688B"/>
    <w:rsid w:val="000D6B04"/>
    <w:rsid w:val="000E2FA8"/>
    <w:rsid w:val="000E3DA0"/>
    <w:rsid w:val="000E6DF3"/>
    <w:rsid w:val="000E6E4F"/>
    <w:rsid w:val="000F453F"/>
    <w:rsid w:val="000F5FE9"/>
    <w:rsid w:val="00104215"/>
    <w:rsid w:val="00106FFF"/>
    <w:rsid w:val="00107AC3"/>
    <w:rsid w:val="00115CDF"/>
    <w:rsid w:val="00121A78"/>
    <w:rsid w:val="001242CE"/>
    <w:rsid w:val="00124841"/>
    <w:rsid w:val="00135988"/>
    <w:rsid w:val="00137DD4"/>
    <w:rsid w:val="00142075"/>
    <w:rsid w:val="001468B6"/>
    <w:rsid w:val="001507A7"/>
    <w:rsid w:val="0016218B"/>
    <w:rsid w:val="0016315A"/>
    <w:rsid w:val="00164BFA"/>
    <w:rsid w:val="00166938"/>
    <w:rsid w:val="00172706"/>
    <w:rsid w:val="00172E17"/>
    <w:rsid w:val="00173814"/>
    <w:rsid w:val="001806D9"/>
    <w:rsid w:val="00182915"/>
    <w:rsid w:val="0019362F"/>
    <w:rsid w:val="001963F4"/>
    <w:rsid w:val="00196574"/>
    <w:rsid w:val="001A4AB2"/>
    <w:rsid w:val="001A603B"/>
    <w:rsid w:val="001A6E9F"/>
    <w:rsid w:val="001B1CFA"/>
    <w:rsid w:val="001C25CC"/>
    <w:rsid w:val="001C3FE2"/>
    <w:rsid w:val="001C4306"/>
    <w:rsid w:val="001F3F98"/>
    <w:rsid w:val="001F588C"/>
    <w:rsid w:val="002020BD"/>
    <w:rsid w:val="00202381"/>
    <w:rsid w:val="00223992"/>
    <w:rsid w:val="00234AAD"/>
    <w:rsid w:val="00234F33"/>
    <w:rsid w:val="0023573C"/>
    <w:rsid w:val="00235FFE"/>
    <w:rsid w:val="00236978"/>
    <w:rsid w:val="002417FD"/>
    <w:rsid w:val="00246164"/>
    <w:rsid w:val="0025336B"/>
    <w:rsid w:val="00253F78"/>
    <w:rsid w:val="00263AE0"/>
    <w:rsid w:val="00264D3A"/>
    <w:rsid w:val="002725B1"/>
    <w:rsid w:val="0027494F"/>
    <w:rsid w:val="00275682"/>
    <w:rsid w:val="00275B66"/>
    <w:rsid w:val="00284B08"/>
    <w:rsid w:val="0028560F"/>
    <w:rsid w:val="00291B1F"/>
    <w:rsid w:val="00294F97"/>
    <w:rsid w:val="00295064"/>
    <w:rsid w:val="002A3A96"/>
    <w:rsid w:val="002B3A49"/>
    <w:rsid w:val="002B3CB1"/>
    <w:rsid w:val="002B4C72"/>
    <w:rsid w:val="002C3F0B"/>
    <w:rsid w:val="002C4BA6"/>
    <w:rsid w:val="002C5173"/>
    <w:rsid w:val="002C51B7"/>
    <w:rsid w:val="002D2B5C"/>
    <w:rsid w:val="002D3FC3"/>
    <w:rsid w:val="002D423D"/>
    <w:rsid w:val="002D590A"/>
    <w:rsid w:val="002E0A0B"/>
    <w:rsid w:val="002E1514"/>
    <w:rsid w:val="002E1B98"/>
    <w:rsid w:val="002E292C"/>
    <w:rsid w:val="002E3107"/>
    <w:rsid w:val="002E37B4"/>
    <w:rsid w:val="002E3E0F"/>
    <w:rsid w:val="002F4723"/>
    <w:rsid w:val="00302070"/>
    <w:rsid w:val="003056F5"/>
    <w:rsid w:val="00311A71"/>
    <w:rsid w:val="003146DD"/>
    <w:rsid w:val="0031481D"/>
    <w:rsid w:val="00314F65"/>
    <w:rsid w:val="00322CFD"/>
    <w:rsid w:val="00326A15"/>
    <w:rsid w:val="003277F8"/>
    <w:rsid w:val="00327F51"/>
    <w:rsid w:val="003309A6"/>
    <w:rsid w:val="00341F36"/>
    <w:rsid w:val="003438C3"/>
    <w:rsid w:val="00343FBA"/>
    <w:rsid w:val="00347223"/>
    <w:rsid w:val="0035067B"/>
    <w:rsid w:val="00354BBF"/>
    <w:rsid w:val="00356CBA"/>
    <w:rsid w:val="003605E7"/>
    <w:rsid w:val="003677B7"/>
    <w:rsid w:val="00370491"/>
    <w:rsid w:val="00385D44"/>
    <w:rsid w:val="003862B3"/>
    <w:rsid w:val="003A23A6"/>
    <w:rsid w:val="003A3985"/>
    <w:rsid w:val="003B7E4C"/>
    <w:rsid w:val="003C6B7F"/>
    <w:rsid w:val="003D7779"/>
    <w:rsid w:val="003E019C"/>
    <w:rsid w:val="003E35E7"/>
    <w:rsid w:val="003E3A7C"/>
    <w:rsid w:val="003E4BCE"/>
    <w:rsid w:val="003F020E"/>
    <w:rsid w:val="003F1628"/>
    <w:rsid w:val="003F7EDF"/>
    <w:rsid w:val="00401F1B"/>
    <w:rsid w:val="00410300"/>
    <w:rsid w:val="00433BB8"/>
    <w:rsid w:val="00434C6F"/>
    <w:rsid w:val="00442C35"/>
    <w:rsid w:val="00443DEE"/>
    <w:rsid w:val="004462AA"/>
    <w:rsid w:val="00461173"/>
    <w:rsid w:val="00461D57"/>
    <w:rsid w:val="00466D1C"/>
    <w:rsid w:val="004700C0"/>
    <w:rsid w:val="00471B79"/>
    <w:rsid w:val="00472490"/>
    <w:rsid w:val="00476B9A"/>
    <w:rsid w:val="0048004B"/>
    <w:rsid w:val="004819C5"/>
    <w:rsid w:val="004839F8"/>
    <w:rsid w:val="00486062"/>
    <w:rsid w:val="0048696C"/>
    <w:rsid w:val="00486CA9"/>
    <w:rsid w:val="004921E8"/>
    <w:rsid w:val="004940A3"/>
    <w:rsid w:val="004A0881"/>
    <w:rsid w:val="004A1B3F"/>
    <w:rsid w:val="004A270A"/>
    <w:rsid w:val="004A7CA4"/>
    <w:rsid w:val="004B0C27"/>
    <w:rsid w:val="004B0DD3"/>
    <w:rsid w:val="004C545B"/>
    <w:rsid w:val="004D4DD8"/>
    <w:rsid w:val="004E17B7"/>
    <w:rsid w:val="004E4910"/>
    <w:rsid w:val="004F186E"/>
    <w:rsid w:val="004F557E"/>
    <w:rsid w:val="004F6A05"/>
    <w:rsid w:val="00505CAA"/>
    <w:rsid w:val="00536B37"/>
    <w:rsid w:val="0055582C"/>
    <w:rsid w:val="00557E61"/>
    <w:rsid w:val="005609A6"/>
    <w:rsid w:val="005611FE"/>
    <w:rsid w:val="0056170B"/>
    <w:rsid w:val="00562D15"/>
    <w:rsid w:val="0056673C"/>
    <w:rsid w:val="0058169E"/>
    <w:rsid w:val="0058294D"/>
    <w:rsid w:val="00590701"/>
    <w:rsid w:val="005949D5"/>
    <w:rsid w:val="005A1909"/>
    <w:rsid w:val="005A31E9"/>
    <w:rsid w:val="005C0D49"/>
    <w:rsid w:val="005C5EE0"/>
    <w:rsid w:val="005D2ADB"/>
    <w:rsid w:val="005E2A82"/>
    <w:rsid w:val="005E4CA1"/>
    <w:rsid w:val="005E6EBB"/>
    <w:rsid w:val="00604862"/>
    <w:rsid w:val="00606117"/>
    <w:rsid w:val="00606D12"/>
    <w:rsid w:val="00607613"/>
    <w:rsid w:val="0060782E"/>
    <w:rsid w:val="00611C42"/>
    <w:rsid w:val="006176F5"/>
    <w:rsid w:val="00622078"/>
    <w:rsid w:val="006250F3"/>
    <w:rsid w:val="00631DD8"/>
    <w:rsid w:val="00641CF1"/>
    <w:rsid w:val="0064549A"/>
    <w:rsid w:val="00652F03"/>
    <w:rsid w:val="00653BD2"/>
    <w:rsid w:val="0067016F"/>
    <w:rsid w:val="00670BDB"/>
    <w:rsid w:val="00672D13"/>
    <w:rsid w:val="00673DAE"/>
    <w:rsid w:val="00674616"/>
    <w:rsid w:val="00680174"/>
    <w:rsid w:val="0068088C"/>
    <w:rsid w:val="00687D00"/>
    <w:rsid w:val="00691C15"/>
    <w:rsid w:val="0069724B"/>
    <w:rsid w:val="006A5E08"/>
    <w:rsid w:val="006A645C"/>
    <w:rsid w:val="006B34D6"/>
    <w:rsid w:val="006B5D34"/>
    <w:rsid w:val="006B6271"/>
    <w:rsid w:val="006C1134"/>
    <w:rsid w:val="006C5041"/>
    <w:rsid w:val="006D1532"/>
    <w:rsid w:val="006D3E0E"/>
    <w:rsid w:val="006D3F5D"/>
    <w:rsid w:val="006E6ECB"/>
    <w:rsid w:val="006E79BA"/>
    <w:rsid w:val="006F2594"/>
    <w:rsid w:val="006F3BB6"/>
    <w:rsid w:val="006F6770"/>
    <w:rsid w:val="00700819"/>
    <w:rsid w:val="00715545"/>
    <w:rsid w:val="00715C45"/>
    <w:rsid w:val="007254D9"/>
    <w:rsid w:val="007263F3"/>
    <w:rsid w:val="00727ACF"/>
    <w:rsid w:val="00730B05"/>
    <w:rsid w:val="00731618"/>
    <w:rsid w:val="00740AF9"/>
    <w:rsid w:val="007473ED"/>
    <w:rsid w:val="0075273F"/>
    <w:rsid w:val="00753D46"/>
    <w:rsid w:val="0075706A"/>
    <w:rsid w:val="00757ACF"/>
    <w:rsid w:val="0076200D"/>
    <w:rsid w:val="007621B1"/>
    <w:rsid w:val="007626A6"/>
    <w:rsid w:val="00771973"/>
    <w:rsid w:val="00776304"/>
    <w:rsid w:val="00783100"/>
    <w:rsid w:val="007850D5"/>
    <w:rsid w:val="00790203"/>
    <w:rsid w:val="007A5818"/>
    <w:rsid w:val="007A6AD2"/>
    <w:rsid w:val="007A75A1"/>
    <w:rsid w:val="007B6A6B"/>
    <w:rsid w:val="007B7848"/>
    <w:rsid w:val="007D056A"/>
    <w:rsid w:val="007D6020"/>
    <w:rsid w:val="007F0E70"/>
    <w:rsid w:val="007F1F6B"/>
    <w:rsid w:val="00800022"/>
    <w:rsid w:val="0080114A"/>
    <w:rsid w:val="008013E1"/>
    <w:rsid w:val="008013F0"/>
    <w:rsid w:val="00801A4F"/>
    <w:rsid w:val="0080537D"/>
    <w:rsid w:val="008055A0"/>
    <w:rsid w:val="00811BCA"/>
    <w:rsid w:val="00820DAD"/>
    <w:rsid w:val="00821856"/>
    <w:rsid w:val="00822D3D"/>
    <w:rsid w:val="00827A07"/>
    <w:rsid w:val="00827CF7"/>
    <w:rsid w:val="0084086A"/>
    <w:rsid w:val="008411B8"/>
    <w:rsid w:val="00843820"/>
    <w:rsid w:val="0084575B"/>
    <w:rsid w:val="0084596F"/>
    <w:rsid w:val="00847170"/>
    <w:rsid w:val="0085291F"/>
    <w:rsid w:val="00856CB5"/>
    <w:rsid w:val="00883A01"/>
    <w:rsid w:val="00885393"/>
    <w:rsid w:val="00890F68"/>
    <w:rsid w:val="00893860"/>
    <w:rsid w:val="008A3C6D"/>
    <w:rsid w:val="008A5551"/>
    <w:rsid w:val="008A6A37"/>
    <w:rsid w:val="008B2830"/>
    <w:rsid w:val="008B2A5C"/>
    <w:rsid w:val="008B77A7"/>
    <w:rsid w:val="008D022D"/>
    <w:rsid w:val="008D6E97"/>
    <w:rsid w:val="008E7CBE"/>
    <w:rsid w:val="008F21B9"/>
    <w:rsid w:val="0090241F"/>
    <w:rsid w:val="00905EF8"/>
    <w:rsid w:val="00907670"/>
    <w:rsid w:val="00910EA3"/>
    <w:rsid w:val="0091151C"/>
    <w:rsid w:val="00914EC0"/>
    <w:rsid w:val="00916CDA"/>
    <w:rsid w:val="00922101"/>
    <w:rsid w:val="00925095"/>
    <w:rsid w:val="00925514"/>
    <w:rsid w:val="00933C37"/>
    <w:rsid w:val="009472CE"/>
    <w:rsid w:val="00955507"/>
    <w:rsid w:val="00962F2A"/>
    <w:rsid w:val="00963088"/>
    <w:rsid w:val="00963460"/>
    <w:rsid w:val="00973F70"/>
    <w:rsid w:val="00976B27"/>
    <w:rsid w:val="00977E30"/>
    <w:rsid w:val="00986533"/>
    <w:rsid w:val="0098710B"/>
    <w:rsid w:val="009875AE"/>
    <w:rsid w:val="00990CB8"/>
    <w:rsid w:val="0099788E"/>
    <w:rsid w:val="009A77A4"/>
    <w:rsid w:val="009A7811"/>
    <w:rsid w:val="009B1FB5"/>
    <w:rsid w:val="009B6FA9"/>
    <w:rsid w:val="009C0433"/>
    <w:rsid w:val="009C3CC3"/>
    <w:rsid w:val="009C501E"/>
    <w:rsid w:val="009E1FF3"/>
    <w:rsid w:val="009F149A"/>
    <w:rsid w:val="009F15C2"/>
    <w:rsid w:val="009F1C18"/>
    <w:rsid w:val="009F67F1"/>
    <w:rsid w:val="009F6839"/>
    <w:rsid w:val="00A01771"/>
    <w:rsid w:val="00A04578"/>
    <w:rsid w:val="00A04F23"/>
    <w:rsid w:val="00A2144E"/>
    <w:rsid w:val="00A21C42"/>
    <w:rsid w:val="00A26A42"/>
    <w:rsid w:val="00A27D59"/>
    <w:rsid w:val="00A3600E"/>
    <w:rsid w:val="00A36ADA"/>
    <w:rsid w:val="00A4503B"/>
    <w:rsid w:val="00A50C0E"/>
    <w:rsid w:val="00A60D8C"/>
    <w:rsid w:val="00A738BF"/>
    <w:rsid w:val="00A73FBF"/>
    <w:rsid w:val="00A765B1"/>
    <w:rsid w:val="00A9327E"/>
    <w:rsid w:val="00A9528B"/>
    <w:rsid w:val="00AA266E"/>
    <w:rsid w:val="00AA3513"/>
    <w:rsid w:val="00AA3629"/>
    <w:rsid w:val="00AA6917"/>
    <w:rsid w:val="00AB2C40"/>
    <w:rsid w:val="00AB2E0F"/>
    <w:rsid w:val="00AE00D7"/>
    <w:rsid w:val="00AE18F7"/>
    <w:rsid w:val="00AE251D"/>
    <w:rsid w:val="00AF5B56"/>
    <w:rsid w:val="00AF67D2"/>
    <w:rsid w:val="00B0601C"/>
    <w:rsid w:val="00B06076"/>
    <w:rsid w:val="00B124AF"/>
    <w:rsid w:val="00B13560"/>
    <w:rsid w:val="00B1478E"/>
    <w:rsid w:val="00B17669"/>
    <w:rsid w:val="00B2052C"/>
    <w:rsid w:val="00B22BCA"/>
    <w:rsid w:val="00B303C5"/>
    <w:rsid w:val="00B33512"/>
    <w:rsid w:val="00B3428C"/>
    <w:rsid w:val="00B343E9"/>
    <w:rsid w:val="00B344EF"/>
    <w:rsid w:val="00B368C6"/>
    <w:rsid w:val="00B40D85"/>
    <w:rsid w:val="00B44433"/>
    <w:rsid w:val="00B60CA0"/>
    <w:rsid w:val="00B707B8"/>
    <w:rsid w:val="00B72583"/>
    <w:rsid w:val="00B81C19"/>
    <w:rsid w:val="00B831C4"/>
    <w:rsid w:val="00B83315"/>
    <w:rsid w:val="00B87D7B"/>
    <w:rsid w:val="00B9121E"/>
    <w:rsid w:val="00B942DA"/>
    <w:rsid w:val="00B95643"/>
    <w:rsid w:val="00B97445"/>
    <w:rsid w:val="00BA0F0D"/>
    <w:rsid w:val="00BA3B1E"/>
    <w:rsid w:val="00BA7A62"/>
    <w:rsid w:val="00BB3946"/>
    <w:rsid w:val="00BB53AD"/>
    <w:rsid w:val="00BC3226"/>
    <w:rsid w:val="00BC5B96"/>
    <w:rsid w:val="00BC6293"/>
    <w:rsid w:val="00BE238C"/>
    <w:rsid w:val="00BE2DFE"/>
    <w:rsid w:val="00BF0CC2"/>
    <w:rsid w:val="00BF1D9D"/>
    <w:rsid w:val="00C0065A"/>
    <w:rsid w:val="00C01959"/>
    <w:rsid w:val="00C2196A"/>
    <w:rsid w:val="00C232E7"/>
    <w:rsid w:val="00C67E1C"/>
    <w:rsid w:val="00C7194D"/>
    <w:rsid w:val="00C731B2"/>
    <w:rsid w:val="00C73EA7"/>
    <w:rsid w:val="00C77217"/>
    <w:rsid w:val="00C80924"/>
    <w:rsid w:val="00C86A9E"/>
    <w:rsid w:val="00C901B4"/>
    <w:rsid w:val="00C90621"/>
    <w:rsid w:val="00C96681"/>
    <w:rsid w:val="00CA4C63"/>
    <w:rsid w:val="00CA7C8B"/>
    <w:rsid w:val="00CB22B5"/>
    <w:rsid w:val="00CB2F8D"/>
    <w:rsid w:val="00CC1658"/>
    <w:rsid w:val="00CD07AB"/>
    <w:rsid w:val="00CD2FD3"/>
    <w:rsid w:val="00CD4221"/>
    <w:rsid w:val="00CD630B"/>
    <w:rsid w:val="00CD6379"/>
    <w:rsid w:val="00CF7C01"/>
    <w:rsid w:val="00D014F3"/>
    <w:rsid w:val="00D03F49"/>
    <w:rsid w:val="00D05754"/>
    <w:rsid w:val="00D26F9E"/>
    <w:rsid w:val="00D42B00"/>
    <w:rsid w:val="00D54C9B"/>
    <w:rsid w:val="00D55279"/>
    <w:rsid w:val="00D56142"/>
    <w:rsid w:val="00D618C4"/>
    <w:rsid w:val="00D618DF"/>
    <w:rsid w:val="00D61E35"/>
    <w:rsid w:val="00D63ACB"/>
    <w:rsid w:val="00D7047C"/>
    <w:rsid w:val="00D82788"/>
    <w:rsid w:val="00D858E2"/>
    <w:rsid w:val="00D87A48"/>
    <w:rsid w:val="00D92BD0"/>
    <w:rsid w:val="00D94BCB"/>
    <w:rsid w:val="00DA49AE"/>
    <w:rsid w:val="00DB5859"/>
    <w:rsid w:val="00DB6528"/>
    <w:rsid w:val="00DB7E5D"/>
    <w:rsid w:val="00DC5CF6"/>
    <w:rsid w:val="00DC6242"/>
    <w:rsid w:val="00DD00E2"/>
    <w:rsid w:val="00DE3175"/>
    <w:rsid w:val="00DE40BE"/>
    <w:rsid w:val="00DE736A"/>
    <w:rsid w:val="00DF21A3"/>
    <w:rsid w:val="00E02D25"/>
    <w:rsid w:val="00E02FF4"/>
    <w:rsid w:val="00E04A48"/>
    <w:rsid w:val="00E05902"/>
    <w:rsid w:val="00E07098"/>
    <w:rsid w:val="00E0718B"/>
    <w:rsid w:val="00E07DC9"/>
    <w:rsid w:val="00E07FB7"/>
    <w:rsid w:val="00E10AEB"/>
    <w:rsid w:val="00E13840"/>
    <w:rsid w:val="00E142CC"/>
    <w:rsid w:val="00E2092B"/>
    <w:rsid w:val="00E22958"/>
    <w:rsid w:val="00E229BA"/>
    <w:rsid w:val="00E23F98"/>
    <w:rsid w:val="00E30219"/>
    <w:rsid w:val="00E31784"/>
    <w:rsid w:val="00E349D9"/>
    <w:rsid w:val="00E36177"/>
    <w:rsid w:val="00E43B3C"/>
    <w:rsid w:val="00E46891"/>
    <w:rsid w:val="00E46D97"/>
    <w:rsid w:val="00E50CF3"/>
    <w:rsid w:val="00E52AA8"/>
    <w:rsid w:val="00E553DD"/>
    <w:rsid w:val="00E6014B"/>
    <w:rsid w:val="00E67A24"/>
    <w:rsid w:val="00E71481"/>
    <w:rsid w:val="00E73585"/>
    <w:rsid w:val="00E75AE0"/>
    <w:rsid w:val="00E763DC"/>
    <w:rsid w:val="00E80784"/>
    <w:rsid w:val="00E862CE"/>
    <w:rsid w:val="00E86BD0"/>
    <w:rsid w:val="00E87CE8"/>
    <w:rsid w:val="00E92EB5"/>
    <w:rsid w:val="00EA0265"/>
    <w:rsid w:val="00EA5E06"/>
    <w:rsid w:val="00EA7453"/>
    <w:rsid w:val="00EB036C"/>
    <w:rsid w:val="00EB43B8"/>
    <w:rsid w:val="00EC044D"/>
    <w:rsid w:val="00EC5131"/>
    <w:rsid w:val="00EC605F"/>
    <w:rsid w:val="00EC6BAE"/>
    <w:rsid w:val="00EC6E47"/>
    <w:rsid w:val="00ED7DE2"/>
    <w:rsid w:val="00EE4860"/>
    <w:rsid w:val="00EE57C6"/>
    <w:rsid w:val="00EE6280"/>
    <w:rsid w:val="00EE7C61"/>
    <w:rsid w:val="00EF13D5"/>
    <w:rsid w:val="00EF4B9C"/>
    <w:rsid w:val="00EF6C11"/>
    <w:rsid w:val="00F0307F"/>
    <w:rsid w:val="00F1190D"/>
    <w:rsid w:val="00F26C4D"/>
    <w:rsid w:val="00F30EB3"/>
    <w:rsid w:val="00F36D87"/>
    <w:rsid w:val="00F36FB2"/>
    <w:rsid w:val="00F4457D"/>
    <w:rsid w:val="00F45153"/>
    <w:rsid w:val="00F4676F"/>
    <w:rsid w:val="00F50B7F"/>
    <w:rsid w:val="00F51BFA"/>
    <w:rsid w:val="00F55089"/>
    <w:rsid w:val="00F63B84"/>
    <w:rsid w:val="00F66C93"/>
    <w:rsid w:val="00F72B9A"/>
    <w:rsid w:val="00F8002C"/>
    <w:rsid w:val="00F84248"/>
    <w:rsid w:val="00F961F5"/>
    <w:rsid w:val="00FA2865"/>
    <w:rsid w:val="00FA2C3C"/>
    <w:rsid w:val="00FA39D3"/>
    <w:rsid w:val="00FA68EB"/>
    <w:rsid w:val="00FB08E4"/>
    <w:rsid w:val="00FB1A9F"/>
    <w:rsid w:val="00FB23FD"/>
    <w:rsid w:val="00FC4127"/>
    <w:rsid w:val="00FC6EF8"/>
    <w:rsid w:val="00FD13F1"/>
    <w:rsid w:val="00FD309B"/>
    <w:rsid w:val="00FD3F03"/>
    <w:rsid w:val="00FE0761"/>
    <w:rsid w:val="00FE0898"/>
    <w:rsid w:val="00FE37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5:chartTrackingRefBased/>
  <w15:docId w15:val="{241E7DEF-9C20-4EE9-BE88-60EDE1C7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CA" w:eastAsia="en-CA"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917"/>
    <w:rPr>
      <w:sz w:val="24"/>
    </w:rPr>
  </w:style>
  <w:style w:type="paragraph" w:styleId="Heading1">
    <w:name w:val="heading 1"/>
    <w:basedOn w:val="Normal"/>
    <w:next w:val="Normal"/>
    <w:link w:val="Heading1Char"/>
    <w:uiPriority w:val="9"/>
    <w:qFormat/>
    <w:rsid w:val="00B97445"/>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sz w:val="36"/>
      <w:szCs w:val="36"/>
    </w:rPr>
  </w:style>
  <w:style w:type="paragraph" w:styleId="Heading2">
    <w:name w:val="heading 2"/>
    <w:basedOn w:val="Normal"/>
    <w:next w:val="Normal"/>
    <w:link w:val="Heading2Char"/>
    <w:uiPriority w:val="9"/>
    <w:unhideWhenUsed/>
    <w:qFormat/>
    <w:rsid w:val="00B97445"/>
    <w:pPr>
      <w:keepNext/>
      <w:keepLines/>
      <w:spacing w:before="160" w:line="240" w:lineRule="auto"/>
      <w:outlineLvl w:val="1"/>
    </w:pPr>
    <w:rPr>
      <w:rFonts w:asciiTheme="majorHAnsi" w:eastAsiaTheme="majorEastAsia" w:hAnsiTheme="majorHAnsi" w:cstheme="majorBidi"/>
      <w:sz w:val="28"/>
      <w:szCs w:val="28"/>
    </w:rPr>
  </w:style>
  <w:style w:type="paragraph" w:styleId="Heading3">
    <w:name w:val="heading 3"/>
    <w:basedOn w:val="Normal"/>
    <w:next w:val="Normal"/>
    <w:link w:val="Heading3Char"/>
    <w:uiPriority w:val="9"/>
    <w:unhideWhenUsed/>
    <w:qFormat/>
    <w:rsid w:val="00AA6917"/>
    <w:pPr>
      <w:keepNext/>
      <w:keepLines/>
      <w:spacing w:before="80" w:after="0" w:line="240" w:lineRule="auto"/>
      <w:outlineLvl w:val="2"/>
    </w:pPr>
    <w:rPr>
      <w:rFonts w:asciiTheme="majorHAnsi" w:eastAsiaTheme="majorEastAsia" w:hAnsiTheme="majorHAnsi" w:cstheme="majorBidi"/>
      <w:color w:val="404040" w:themeColor="text1" w:themeTint="BF"/>
      <w:sz w:val="28"/>
      <w:szCs w:val="26"/>
    </w:rPr>
  </w:style>
  <w:style w:type="paragraph" w:styleId="Heading4">
    <w:name w:val="heading 4"/>
    <w:basedOn w:val="Normal"/>
    <w:next w:val="Normal"/>
    <w:link w:val="Heading4Char"/>
    <w:uiPriority w:val="9"/>
    <w:unhideWhenUsed/>
    <w:qFormat/>
    <w:rsid w:val="00B97445"/>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unhideWhenUsed/>
    <w:qFormat/>
    <w:rsid w:val="00B97445"/>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B9744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B9744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unhideWhenUsed/>
    <w:qFormat/>
    <w:rsid w:val="00B9744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unhideWhenUsed/>
    <w:qFormat/>
    <w:rsid w:val="00B9744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Wingdings" w:hAnsi="Wingdings"/>
      <w:sz w:val="40"/>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basedOn w:val="DefaultParagraphFont"/>
    <w:uiPriority w:val="22"/>
    <w:qFormat/>
    <w:rsid w:val="00B97445"/>
    <w:rPr>
      <w:b/>
      <w:bCs/>
    </w:rPr>
  </w:style>
  <w:style w:type="character" w:customStyle="1" w:styleId="HTMLMarkup">
    <w:name w:val="HTML Markup"/>
    <w:rPr>
      <w:vanish/>
      <w:color w:val="FF0000"/>
    </w:rPr>
  </w:style>
  <w:style w:type="character" w:customStyle="1" w:styleId="pbllt2">
    <w:name w:val="pbllt_2"/>
    <w:rPr>
      <w:rFonts w:ascii="Symbol" w:hAnsi="Symbol"/>
      <w:sz w:val="20"/>
    </w:rPr>
  </w:style>
  <w:style w:type="character" w:customStyle="1" w:styleId="Heading1Char">
    <w:name w:val="Heading 1 Char"/>
    <w:basedOn w:val="DefaultParagraphFont"/>
    <w:link w:val="Heading1"/>
    <w:uiPriority w:val="9"/>
    <w:rsid w:val="00B97445"/>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AA6917"/>
    <w:rPr>
      <w:rFonts w:asciiTheme="majorHAnsi" w:eastAsiaTheme="majorEastAsia" w:hAnsiTheme="majorHAnsi" w:cstheme="majorBidi"/>
      <w:color w:val="404040" w:themeColor="text1" w:themeTint="BF"/>
      <w:sz w:val="28"/>
      <w:szCs w:val="26"/>
    </w:rPr>
  </w:style>
  <w:style w:type="character" w:customStyle="1" w:styleId="Heading2Char">
    <w:name w:val="Heading 2 Char"/>
    <w:basedOn w:val="DefaultParagraphFont"/>
    <w:link w:val="Heading2"/>
    <w:uiPriority w:val="9"/>
    <w:rsid w:val="00B97445"/>
    <w:rPr>
      <w:rFonts w:asciiTheme="majorHAnsi" w:eastAsiaTheme="majorEastAsia" w:hAnsiTheme="majorHAnsi" w:cstheme="majorBidi"/>
      <w:sz w:val="28"/>
      <w:szCs w:val="28"/>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pPr>
    <w:rPr>
      <w:rFonts w:eastAsia="MS Mincho" w:cs="Tahoma"/>
      <w:sz w:val="28"/>
    </w:rPr>
  </w:style>
  <w:style w:type="paragraph" w:styleId="BodyText">
    <w:name w:val="Body Text"/>
    <w:basedOn w:val="Normal"/>
    <w:pPr>
      <w:tabs>
        <w:tab w:val="left" w:pos="-1440"/>
        <w:tab w:val="left" w:pos="-720"/>
        <w:tab w:val="left" w:pos="720"/>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s>
      <w:spacing w:line="228" w:lineRule="auto"/>
    </w:pPr>
    <w:rPr>
      <w:szCs w:val="20"/>
    </w:rPr>
  </w:style>
  <w:style w:type="paragraph" w:styleId="List">
    <w:name w:val="List"/>
    <w:basedOn w:val="BodyText"/>
    <w:rPr>
      <w:rFonts w:cs="Tahoma"/>
    </w:rPr>
  </w:style>
  <w:style w:type="paragraph" w:styleId="Caption">
    <w:name w:val="caption"/>
    <w:basedOn w:val="Normal"/>
    <w:next w:val="Normal"/>
    <w:uiPriority w:val="35"/>
    <w:unhideWhenUsed/>
    <w:qFormat/>
    <w:rsid w:val="00B97445"/>
    <w:pPr>
      <w:spacing w:line="240" w:lineRule="auto"/>
    </w:pPr>
    <w:rPr>
      <w:b/>
      <w:bCs/>
      <w:color w:val="404040" w:themeColor="text1" w:themeTint="BF"/>
      <w:sz w:val="20"/>
      <w:szCs w:val="20"/>
    </w:rPr>
  </w:style>
  <w:style w:type="paragraph" w:customStyle="1" w:styleId="Index">
    <w:name w:val="Index"/>
    <w:basedOn w:val="Normal"/>
    <w:pPr>
      <w:suppressLineNumbers/>
    </w:pPr>
    <w:rPr>
      <w:rFonts w:cs="Tahoma"/>
    </w:rPr>
  </w:style>
  <w:style w:type="paragraph" w:styleId="Footer">
    <w:name w:val="footer"/>
    <w:basedOn w:val="Normal"/>
    <w:pPr>
      <w:tabs>
        <w:tab w:val="center" w:pos="4320"/>
        <w:tab w:val="right" w:pos="8640"/>
      </w:tabs>
    </w:pPr>
  </w:style>
  <w:style w:type="paragraph" w:customStyle="1" w:styleId="WW-Default">
    <w:name w:val="WW-Default"/>
    <w:pPr>
      <w:suppressAutoHyphens/>
      <w:autoSpaceDE w:val="0"/>
    </w:pPr>
    <w:rPr>
      <w:rFonts w:eastAsia="Arial"/>
      <w:color w:val="000000"/>
      <w:sz w:val="24"/>
      <w:szCs w:val="24"/>
      <w:lang w:val="en-US" w:eastAsia="ar-SA"/>
    </w:rPr>
  </w:style>
  <w:style w:type="paragraph" w:styleId="Header">
    <w:name w:val="header"/>
    <w:basedOn w:val="Normal"/>
    <w:pPr>
      <w:tabs>
        <w:tab w:val="center" w:pos="4320"/>
        <w:tab w:val="right" w:pos="8640"/>
      </w:tabs>
    </w:pPr>
  </w:style>
  <w:style w:type="paragraph" w:styleId="TOC1">
    <w:name w:val="toc 1"/>
    <w:basedOn w:val="Normal"/>
    <w:next w:val="Normal"/>
    <w:uiPriority w:val="39"/>
    <w:pPr>
      <w:spacing w:before="120"/>
    </w:pPr>
    <w:rPr>
      <w:b/>
      <w:bCs/>
      <w:caps/>
      <w:sz w:val="20"/>
      <w:szCs w:val="20"/>
    </w:rPr>
  </w:style>
  <w:style w:type="paragraph" w:styleId="TOC2">
    <w:name w:val="toc 2"/>
    <w:basedOn w:val="Normal"/>
    <w:next w:val="Normal"/>
    <w:uiPriority w:val="39"/>
    <w:pPr>
      <w:ind w:left="240"/>
    </w:pPr>
    <w:rPr>
      <w:smallCaps/>
      <w:sz w:val="20"/>
      <w:szCs w:val="20"/>
    </w:rPr>
  </w:style>
  <w:style w:type="paragraph" w:styleId="TOC3">
    <w:name w:val="toc 3"/>
    <w:basedOn w:val="Normal"/>
    <w:next w:val="Normal"/>
    <w:uiPriority w:val="39"/>
    <w:pPr>
      <w:ind w:left="480"/>
    </w:pPr>
    <w:rPr>
      <w:i/>
      <w:iCs/>
      <w:sz w:val="20"/>
      <w:szCs w:val="20"/>
    </w:rPr>
  </w:style>
  <w:style w:type="paragraph" w:styleId="TOC4">
    <w:name w:val="toc 4"/>
    <w:basedOn w:val="Normal"/>
    <w:next w:val="Normal"/>
    <w:uiPriority w:val="39"/>
    <w:pPr>
      <w:ind w:left="720"/>
    </w:pPr>
    <w:rPr>
      <w:sz w:val="18"/>
      <w:szCs w:val="18"/>
    </w:rPr>
  </w:style>
  <w:style w:type="paragraph" w:styleId="TOC5">
    <w:name w:val="toc 5"/>
    <w:basedOn w:val="Normal"/>
    <w:next w:val="Normal"/>
    <w:uiPriority w:val="39"/>
    <w:pPr>
      <w:ind w:left="960"/>
    </w:pPr>
    <w:rPr>
      <w:sz w:val="18"/>
      <w:szCs w:val="18"/>
    </w:rPr>
  </w:style>
  <w:style w:type="paragraph" w:styleId="TOC6">
    <w:name w:val="toc 6"/>
    <w:basedOn w:val="Normal"/>
    <w:next w:val="Normal"/>
    <w:uiPriority w:val="39"/>
    <w:pPr>
      <w:ind w:left="1200"/>
    </w:pPr>
    <w:rPr>
      <w:sz w:val="18"/>
      <w:szCs w:val="18"/>
    </w:rPr>
  </w:style>
  <w:style w:type="paragraph" w:styleId="TOC7">
    <w:name w:val="toc 7"/>
    <w:basedOn w:val="Normal"/>
    <w:next w:val="Normal"/>
    <w:uiPriority w:val="39"/>
    <w:pPr>
      <w:ind w:left="1440"/>
    </w:pPr>
    <w:rPr>
      <w:sz w:val="18"/>
      <w:szCs w:val="18"/>
    </w:rPr>
  </w:style>
  <w:style w:type="paragraph" w:styleId="TOC8">
    <w:name w:val="toc 8"/>
    <w:basedOn w:val="Normal"/>
    <w:next w:val="Normal"/>
    <w:uiPriority w:val="39"/>
    <w:pPr>
      <w:ind w:left="1680"/>
    </w:pPr>
    <w:rPr>
      <w:sz w:val="18"/>
      <w:szCs w:val="18"/>
    </w:rPr>
  </w:style>
  <w:style w:type="paragraph" w:styleId="TOC9">
    <w:name w:val="toc 9"/>
    <w:basedOn w:val="Normal"/>
    <w:next w:val="Normal"/>
    <w:uiPriority w:val="39"/>
    <w:pPr>
      <w:ind w:left="1920"/>
    </w:pPr>
    <w:rPr>
      <w:sz w:val="18"/>
      <w:szCs w:val="18"/>
    </w:rPr>
  </w:style>
  <w:style w:type="paragraph" w:styleId="BodyText2">
    <w:name w:val="Body Text 2"/>
    <w:basedOn w:val="Normal"/>
    <w:rPr>
      <w:b/>
      <w:szCs w:val="20"/>
      <w:lang w:val="en-GB"/>
    </w:rPr>
  </w:style>
  <w:style w:type="paragraph" w:customStyle="1" w:styleId="Headline">
    <w:name w:val="Headline"/>
    <w:pPr>
      <w:suppressAutoHyphens/>
    </w:pPr>
    <w:rPr>
      <w:rFonts w:ascii="Switzerland" w:eastAsia="Arial" w:hAnsi="Switzerland"/>
      <w:b/>
      <w:color w:val="000000"/>
      <w:sz w:val="60"/>
      <w:lang w:val="en-US" w:eastAsia="ar-SA"/>
    </w:rPr>
  </w:style>
  <w:style w:type="paragraph" w:styleId="z-BottomofForm">
    <w:name w:val="HTML Bottom of Form"/>
    <w:next w:val="Normal"/>
    <w:pPr>
      <w:widowControl w:val="0"/>
      <w:pBdr>
        <w:top w:val="double" w:sz="1" w:space="0" w:color="000000"/>
      </w:pBdr>
      <w:suppressAutoHyphens/>
      <w:jc w:val="center"/>
    </w:pPr>
    <w:rPr>
      <w:rFonts w:ascii="Arial" w:eastAsia="Arial" w:hAnsi="Arial"/>
      <w:vanish/>
      <w:sz w:val="16"/>
      <w:lang w:val="en-US" w:eastAsia="ar-SA"/>
    </w:rPr>
  </w:style>
  <w:style w:type="paragraph" w:styleId="z-TopofForm">
    <w:name w:val="HTML Top of Form"/>
    <w:next w:val="Normal"/>
    <w:pPr>
      <w:widowControl w:val="0"/>
      <w:pBdr>
        <w:bottom w:val="double" w:sz="1" w:space="0" w:color="000000"/>
      </w:pBdr>
      <w:suppressAutoHyphens/>
      <w:jc w:val="center"/>
    </w:pPr>
    <w:rPr>
      <w:rFonts w:ascii="Arial" w:eastAsia="Arial" w:hAnsi="Arial"/>
      <w:vanish/>
      <w:sz w:val="16"/>
      <w:lang w:val="en-US" w:eastAsia="ar-SA"/>
    </w:rPr>
  </w:style>
  <w:style w:type="paragraph" w:customStyle="1" w:styleId="DefinitionTerm">
    <w:name w:val="Definition Term"/>
    <w:basedOn w:val="Normal"/>
    <w:next w:val="Normal"/>
    <w:pPr>
      <w:widowControl w:val="0"/>
    </w:pPr>
    <w:rPr>
      <w:szCs w:val="20"/>
    </w:rPr>
  </w:style>
  <w:style w:type="paragraph" w:styleId="BodyTextIndent">
    <w:name w:val="Body Text Indent"/>
    <w:basedOn w:val="Normal"/>
    <w:link w:val="BodyTextIndentChar"/>
    <w:pPr>
      <w:ind w:left="360"/>
    </w:pPr>
  </w:style>
  <w:style w:type="paragraph" w:styleId="Title">
    <w:name w:val="Title"/>
    <w:basedOn w:val="Normal"/>
    <w:next w:val="Normal"/>
    <w:link w:val="TitleChar"/>
    <w:uiPriority w:val="10"/>
    <w:qFormat/>
    <w:rsid w:val="00B97445"/>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97445"/>
    <w:pPr>
      <w:numPr>
        <w:ilvl w:val="1"/>
      </w:numPr>
      <w:spacing w:after="240" w:line="240" w:lineRule="auto"/>
    </w:pPr>
    <w:rPr>
      <w:rFonts w:asciiTheme="majorHAnsi" w:eastAsiaTheme="majorEastAsia" w:hAnsiTheme="majorHAnsi" w:cstheme="majorBidi"/>
      <w:color w:val="404040" w:themeColor="text1" w:themeTint="BF"/>
      <w:sz w:val="30"/>
      <w:szCs w:val="30"/>
    </w:rPr>
  </w:style>
  <w:style w:type="paragraph" w:customStyle="1" w:styleId="Style">
    <w:name w:val="Style"/>
    <w:basedOn w:val="Normal"/>
    <w:pPr>
      <w:widowControl w:val="0"/>
      <w:ind w:left="360" w:hanging="360"/>
    </w:pPr>
    <w:rPr>
      <w:szCs w:val="20"/>
    </w:r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rPr>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Heading">
    <w:name w:val="TOC Heading"/>
    <w:basedOn w:val="Heading1"/>
    <w:next w:val="Normal"/>
    <w:uiPriority w:val="39"/>
    <w:unhideWhenUsed/>
    <w:qFormat/>
    <w:rsid w:val="00B97445"/>
    <w:pPr>
      <w:outlineLvl w:val="9"/>
    </w:pPr>
  </w:style>
  <w:style w:type="table" w:styleId="TableGrid">
    <w:name w:val="Table Grid"/>
    <w:basedOn w:val="TableNormal"/>
    <w:rsid w:val="003B7E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D92BD0"/>
    <w:pPr>
      <w:ind w:left="720"/>
      <w:contextualSpacing/>
    </w:pPr>
  </w:style>
  <w:style w:type="paragraph" w:customStyle="1" w:styleId="NormalBold">
    <w:name w:val="Normal Bold"/>
    <w:basedOn w:val="Heading2"/>
    <w:link w:val="NormalBoldChar"/>
    <w:rsid w:val="00C90621"/>
    <w:rPr>
      <w:sz w:val="24"/>
    </w:rPr>
  </w:style>
  <w:style w:type="character" w:customStyle="1" w:styleId="BodyTextIndentChar">
    <w:name w:val="Body Text Indent Char"/>
    <w:link w:val="BodyTextIndent"/>
    <w:rsid w:val="00C90621"/>
    <w:rPr>
      <w:sz w:val="24"/>
      <w:szCs w:val="24"/>
      <w:lang w:eastAsia="ar-SA"/>
    </w:rPr>
  </w:style>
  <w:style w:type="character" w:customStyle="1" w:styleId="Heading2Char1">
    <w:name w:val="Heading 2 Char1"/>
    <w:rsid w:val="00E13840"/>
    <w:rPr>
      <w:rFonts w:ascii="Arial" w:hAnsi="Arial" w:cs="Arial"/>
      <w:b/>
      <w:sz w:val="28"/>
      <w:szCs w:val="28"/>
      <w:lang w:eastAsia="en-CA"/>
    </w:rPr>
  </w:style>
  <w:style w:type="character" w:customStyle="1" w:styleId="NormalBoldChar">
    <w:name w:val="Normal Bold Char"/>
    <w:link w:val="NormalBold"/>
    <w:rsid w:val="00C90621"/>
    <w:rPr>
      <w:rFonts w:ascii="Arial" w:hAnsi="Arial" w:cs="Arial"/>
      <w:b/>
      <w:sz w:val="24"/>
      <w:szCs w:val="28"/>
      <w:lang w:eastAsia="ar-SA"/>
    </w:rPr>
  </w:style>
  <w:style w:type="paragraph" w:customStyle="1" w:styleId="Comment">
    <w:name w:val="Comment"/>
    <w:basedOn w:val="BodyTextIndent"/>
    <w:next w:val="CommentText"/>
    <w:autoRedefine/>
    <w:qFormat/>
    <w:rsid w:val="008411B8"/>
    <w:pPr>
      <w:ind w:left="0"/>
    </w:pPr>
    <w:rPr>
      <w:i/>
      <w:color w:val="2E74B5" w:themeColor="accent1" w:themeShade="BF"/>
    </w:rPr>
  </w:style>
  <w:style w:type="paragraph" w:styleId="CommentText">
    <w:name w:val="annotation text"/>
    <w:basedOn w:val="Normal"/>
    <w:link w:val="CommentTextChar"/>
    <w:rsid w:val="008013F0"/>
    <w:rPr>
      <w:sz w:val="20"/>
      <w:szCs w:val="20"/>
    </w:rPr>
  </w:style>
  <w:style w:type="character" w:customStyle="1" w:styleId="CommentTextChar">
    <w:name w:val="Comment Text Char"/>
    <w:basedOn w:val="DefaultParagraphFont"/>
    <w:link w:val="CommentText"/>
    <w:rsid w:val="008013F0"/>
    <w:rPr>
      <w:rFonts w:ascii="Arial" w:hAnsi="Arial" w:cs="Arial"/>
      <w:lang w:val="en-US"/>
    </w:rPr>
  </w:style>
  <w:style w:type="character" w:styleId="IntenseEmphasis">
    <w:name w:val="Intense Emphasis"/>
    <w:basedOn w:val="DefaultParagraphFont"/>
    <w:uiPriority w:val="21"/>
    <w:qFormat/>
    <w:rsid w:val="00B97445"/>
    <w:rPr>
      <w:b/>
      <w:bCs/>
      <w:i/>
      <w:iCs/>
    </w:rPr>
  </w:style>
  <w:style w:type="paragraph" w:styleId="IntenseQuote">
    <w:name w:val="Intense Quote"/>
    <w:basedOn w:val="Normal"/>
    <w:next w:val="Normal"/>
    <w:link w:val="IntenseQuoteChar"/>
    <w:uiPriority w:val="30"/>
    <w:qFormat/>
    <w:rsid w:val="00B97445"/>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97445"/>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E229BA"/>
    <w:rPr>
      <w:i/>
      <w:iCs/>
      <w:color w:val="FF0000"/>
    </w:rPr>
  </w:style>
  <w:style w:type="character" w:customStyle="1" w:styleId="Heading4Char">
    <w:name w:val="Heading 4 Char"/>
    <w:basedOn w:val="DefaultParagraphFont"/>
    <w:link w:val="Heading4"/>
    <w:uiPriority w:val="9"/>
    <w:rsid w:val="00B9744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B9744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B9744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rsid w:val="00B9744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rsid w:val="00B9744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rsid w:val="00B97445"/>
    <w:rPr>
      <w:rFonts w:asciiTheme="majorHAnsi" w:eastAsiaTheme="majorEastAsia" w:hAnsiTheme="majorHAnsi" w:cstheme="majorBidi"/>
      <w:i/>
      <w:iCs/>
      <w:smallCaps/>
      <w:color w:val="595959" w:themeColor="text1" w:themeTint="A6"/>
    </w:rPr>
  </w:style>
  <w:style w:type="character" w:customStyle="1" w:styleId="TitleChar">
    <w:name w:val="Title Char"/>
    <w:basedOn w:val="DefaultParagraphFont"/>
    <w:link w:val="Title"/>
    <w:uiPriority w:val="10"/>
    <w:rsid w:val="00B97445"/>
    <w:rPr>
      <w:rFonts w:asciiTheme="majorHAnsi" w:eastAsiaTheme="majorEastAsia" w:hAnsiTheme="majorHAnsi" w:cstheme="majorBidi"/>
      <w:color w:val="2E74B5" w:themeColor="accent1" w:themeShade="BF"/>
      <w:spacing w:val="-7"/>
      <w:sz w:val="80"/>
      <w:szCs w:val="80"/>
    </w:rPr>
  </w:style>
  <w:style w:type="character" w:customStyle="1" w:styleId="SubtitleChar">
    <w:name w:val="Subtitle Char"/>
    <w:basedOn w:val="DefaultParagraphFont"/>
    <w:link w:val="Subtitle"/>
    <w:uiPriority w:val="11"/>
    <w:rsid w:val="00B97445"/>
    <w:rPr>
      <w:rFonts w:asciiTheme="majorHAnsi" w:eastAsiaTheme="majorEastAsia" w:hAnsiTheme="majorHAnsi" w:cstheme="majorBidi"/>
      <w:color w:val="404040" w:themeColor="text1" w:themeTint="BF"/>
      <w:sz w:val="30"/>
      <w:szCs w:val="30"/>
    </w:rPr>
  </w:style>
  <w:style w:type="paragraph" w:styleId="NoSpacing">
    <w:name w:val="No Spacing"/>
    <w:uiPriority w:val="1"/>
    <w:qFormat/>
    <w:rsid w:val="00B97445"/>
    <w:pPr>
      <w:spacing w:after="0" w:line="240" w:lineRule="auto"/>
    </w:pPr>
  </w:style>
  <w:style w:type="paragraph" w:styleId="Quote">
    <w:name w:val="Quote"/>
    <w:basedOn w:val="Normal"/>
    <w:next w:val="Normal"/>
    <w:link w:val="QuoteChar"/>
    <w:uiPriority w:val="29"/>
    <w:qFormat/>
    <w:rsid w:val="00B9744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97445"/>
    <w:rPr>
      <w:i/>
      <w:iCs/>
    </w:rPr>
  </w:style>
  <w:style w:type="character" w:styleId="SubtleEmphasis">
    <w:name w:val="Subtle Emphasis"/>
    <w:basedOn w:val="DefaultParagraphFont"/>
    <w:uiPriority w:val="19"/>
    <w:qFormat/>
    <w:rsid w:val="00B97445"/>
    <w:rPr>
      <w:i/>
      <w:iCs/>
      <w:color w:val="595959" w:themeColor="text1" w:themeTint="A6"/>
    </w:rPr>
  </w:style>
  <w:style w:type="character" w:styleId="SubtleReference">
    <w:name w:val="Subtle Reference"/>
    <w:basedOn w:val="DefaultParagraphFont"/>
    <w:uiPriority w:val="31"/>
    <w:qFormat/>
    <w:rsid w:val="00B97445"/>
    <w:rPr>
      <w:smallCaps/>
      <w:color w:val="404040" w:themeColor="text1" w:themeTint="BF"/>
    </w:rPr>
  </w:style>
  <w:style w:type="character" w:styleId="IntenseReference">
    <w:name w:val="Intense Reference"/>
    <w:basedOn w:val="DefaultParagraphFont"/>
    <w:uiPriority w:val="32"/>
    <w:qFormat/>
    <w:rsid w:val="00B97445"/>
    <w:rPr>
      <w:b/>
      <w:bCs/>
      <w:smallCaps/>
      <w:u w:val="single"/>
    </w:rPr>
  </w:style>
  <w:style w:type="character" w:styleId="BookTitle">
    <w:name w:val="Book Title"/>
    <w:basedOn w:val="DefaultParagraphFont"/>
    <w:uiPriority w:val="33"/>
    <w:qFormat/>
    <w:rsid w:val="00B97445"/>
    <w:rPr>
      <w:b/>
      <w:bCs/>
      <w:smallCaps/>
    </w:rPr>
  </w:style>
  <w:style w:type="paragraph" w:customStyle="1" w:styleId="CommentBulletPoint">
    <w:name w:val="Comment Bullet Point"/>
    <w:basedOn w:val="ListParagraph"/>
    <w:link w:val="CommentBulletPointChar"/>
    <w:qFormat/>
    <w:rsid w:val="00E229BA"/>
    <w:pPr>
      <w:numPr>
        <w:numId w:val="4"/>
      </w:numPr>
    </w:pPr>
    <w:rPr>
      <w:i/>
      <w:color w:val="2E74B5" w:themeColor="accent1" w:themeShade="BF"/>
    </w:rPr>
  </w:style>
  <w:style w:type="character" w:customStyle="1" w:styleId="ListParagraphChar">
    <w:name w:val="List Paragraph Char"/>
    <w:basedOn w:val="DefaultParagraphFont"/>
    <w:link w:val="ListParagraph"/>
    <w:uiPriority w:val="34"/>
    <w:rsid w:val="00E229BA"/>
    <w:rPr>
      <w:sz w:val="24"/>
    </w:rPr>
  </w:style>
  <w:style w:type="character" w:customStyle="1" w:styleId="CommentBulletPointChar">
    <w:name w:val="Comment Bullet Point Char"/>
    <w:basedOn w:val="ListParagraphChar"/>
    <w:link w:val="CommentBulletPoint"/>
    <w:rsid w:val="00E229BA"/>
    <w:rPr>
      <w: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83427">
      <w:bodyDiv w:val="1"/>
      <w:marLeft w:val="0"/>
      <w:marRight w:val="0"/>
      <w:marTop w:val="0"/>
      <w:marBottom w:val="0"/>
      <w:divBdr>
        <w:top w:val="none" w:sz="0" w:space="0" w:color="auto"/>
        <w:left w:val="none" w:sz="0" w:space="0" w:color="auto"/>
        <w:bottom w:val="none" w:sz="0" w:space="0" w:color="auto"/>
        <w:right w:val="none" w:sz="0" w:space="0" w:color="auto"/>
      </w:divBdr>
    </w:div>
    <w:div w:id="1144808114">
      <w:bodyDiv w:val="1"/>
      <w:marLeft w:val="0"/>
      <w:marRight w:val="0"/>
      <w:marTop w:val="0"/>
      <w:marBottom w:val="0"/>
      <w:divBdr>
        <w:top w:val="none" w:sz="0" w:space="0" w:color="auto"/>
        <w:left w:val="none" w:sz="0" w:space="0" w:color="auto"/>
        <w:bottom w:val="none" w:sz="0" w:space="0" w:color="auto"/>
        <w:right w:val="none" w:sz="0" w:space="0" w:color="auto"/>
      </w:divBdr>
    </w:div>
    <w:div w:id="1538927046">
      <w:bodyDiv w:val="1"/>
      <w:marLeft w:val="0"/>
      <w:marRight w:val="0"/>
      <w:marTop w:val="0"/>
      <w:marBottom w:val="0"/>
      <w:divBdr>
        <w:top w:val="none" w:sz="0" w:space="0" w:color="auto"/>
        <w:left w:val="none" w:sz="0" w:space="0" w:color="auto"/>
        <w:bottom w:val="none" w:sz="0" w:space="0" w:color="auto"/>
        <w:right w:val="none" w:sz="0" w:space="0" w:color="auto"/>
      </w:divBdr>
    </w:div>
    <w:div w:id="1704017388">
      <w:bodyDiv w:val="1"/>
      <w:marLeft w:val="0"/>
      <w:marRight w:val="0"/>
      <w:marTop w:val="0"/>
      <w:marBottom w:val="0"/>
      <w:divBdr>
        <w:top w:val="none" w:sz="0" w:space="0" w:color="auto"/>
        <w:left w:val="none" w:sz="0" w:space="0" w:color="auto"/>
        <w:bottom w:val="none" w:sz="0" w:space="0" w:color="auto"/>
        <w:right w:val="none" w:sz="0" w:space="0" w:color="auto"/>
      </w:divBdr>
    </w:div>
    <w:div w:id="187053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yperlink" Target="http://www.servicealberta.ca/bizpal.cfm" TargetMode="External"/><Relationship Id="rId3" Type="http://schemas.openxmlformats.org/officeDocument/2006/relationships/styles" Target="styles.xml"/><Relationship Id="rId21" Type="http://schemas.openxmlformats.org/officeDocument/2006/relationships/hyperlink" Target="http://www12.statcan.gc.ca/census-recensement/2016/dp-pd/prof/index.cfm?Lang=E"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s://businesslink.ca/starting-a-business/startup-checklist/" TargetMode="External"/><Relationship Id="rId17" Type="http://schemas.openxmlformats.org/officeDocument/2006/relationships/header" Target="header4.xml"/><Relationship Id="rId25" Type="http://schemas.openxmlformats.org/officeDocument/2006/relationships/hyperlink" Target="https://economicdashboard.alberta.ca/" TargetMode="Externa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regionaldashboard.alberta.ca/"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c.gc.ca/app/scr/app/cis/search-recherche?lang=eng"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ic.gc.ca/eic/site/icgc.nsf/eng/h_07063.html" TargetMode="External"/><Relationship Id="rId28" Type="http://schemas.openxmlformats.org/officeDocument/2006/relationships/hyperlink" Target="https://rm.wcb.ab.ca/wcb.ratemanual.webserver/exemptindustries.aspx"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businesslink.ca"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www.businesslink.ca" TargetMode="External"/><Relationship Id="rId27" Type="http://schemas.openxmlformats.org/officeDocument/2006/relationships/hyperlink" Target="https://rm.wcb.ab.ca/WCB.RateManual.WebServer/AlphaIndex.aspx" TargetMode="External"/><Relationship Id="rId30" Type="http://schemas.openxmlformats.org/officeDocument/2006/relationships/header" Target="header6.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10BF1-C110-4D06-990E-D7EAD712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18</Pages>
  <Words>2535</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lpstr>
    </vt:vector>
  </TitlesOfParts>
  <Company>Community Futures - Highwood</Company>
  <LinksUpToDate>false</LinksUpToDate>
  <CharactersWithSpaces>16952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Tony Stolz</dc:creator>
  <cp:keywords/>
  <cp:lastModifiedBy>Ursula Sherwood</cp:lastModifiedBy>
  <cp:revision>6</cp:revision>
  <cp:lastPrinted>2018-04-18T14:38:00Z</cp:lastPrinted>
  <dcterms:created xsi:type="dcterms:W3CDTF">2019-03-26T20:03:00Z</dcterms:created>
  <dcterms:modified xsi:type="dcterms:W3CDTF">2019-03-27T20:33:00Z</dcterms:modified>
</cp:coreProperties>
</file>